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226C4" w14:textId="77777777" w:rsidR="005C505C" w:rsidRDefault="002A14F8" w:rsidP="00677749">
      <w:pPr>
        <w:pStyle w:val="Title"/>
      </w:pPr>
      <w:r w:rsidRPr="002C0BD2">
        <w:t xml:space="preserve">Constitution of the </w:t>
      </w:r>
      <w:r w:rsidR="007A3448" w:rsidRPr="00D70CF0">
        <w:rPr>
          <w:highlight w:val="yellow"/>
        </w:rPr>
        <w:t>_______</w:t>
      </w:r>
      <w:r w:rsidR="00FE6B69">
        <w:t xml:space="preserve"> </w:t>
      </w:r>
      <w:r w:rsidR="008D588D">
        <w:t xml:space="preserve">Colony </w:t>
      </w:r>
      <w:r w:rsidRPr="002C0BD2">
        <w:t>of Beta Theta Pi Fraterni</w:t>
      </w:r>
      <w:r w:rsidR="002C0BD2">
        <w:t>ty</w:t>
      </w:r>
    </w:p>
    <w:p w14:paraId="7905DF8D" w14:textId="77777777" w:rsidR="00677749" w:rsidRPr="00677749" w:rsidRDefault="00677749" w:rsidP="00677749"/>
    <w:p w14:paraId="715E26D2" w14:textId="77777777" w:rsidR="002A14F8" w:rsidRPr="002C0BD2" w:rsidRDefault="002A14F8" w:rsidP="00293C31">
      <w:pPr>
        <w:pStyle w:val="Heading1"/>
      </w:pPr>
      <w:r w:rsidRPr="002C0BD2">
        <w:t xml:space="preserve">Article I—Name and Purpose </w:t>
      </w:r>
    </w:p>
    <w:p w14:paraId="44043735" w14:textId="77777777" w:rsidR="002A14F8" w:rsidRDefault="002A14F8"/>
    <w:p w14:paraId="70C6BBE6" w14:textId="77777777" w:rsidR="002A14F8" w:rsidRDefault="004E37AD" w:rsidP="004E37AD">
      <w:pPr>
        <w:ind w:left="990" w:hanging="990"/>
      </w:pPr>
      <w:r>
        <w:t xml:space="preserve">Section 1: </w:t>
      </w:r>
      <w:r w:rsidR="002A14F8">
        <w:t>The name of the</w:t>
      </w:r>
      <w:r w:rsidR="00D70CF0">
        <w:t xml:space="preserve"> Fraternity colony shall be the</w:t>
      </w:r>
      <w:r w:rsidR="00DC13D6">
        <w:t xml:space="preserve"> </w:t>
      </w:r>
      <w:r w:rsidR="00DC13D6" w:rsidRPr="00D70CF0">
        <w:rPr>
          <w:highlight w:val="yellow"/>
        </w:rPr>
        <w:t>(</w:t>
      </w:r>
      <w:r w:rsidR="00622E7B" w:rsidRPr="00D70CF0">
        <w:rPr>
          <w:highlight w:val="yellow"/>
        </w:rPr>
        <w:t xml:space="preserve">colony </w:t>
      </w:r>
      <w:r w:rsidR="00DC13D6" w:rsidRPr="00D70CF0">
        <w:rPr>
          <w:highlight w:val="yellow"/>
        </w:rPr>
        <w:t>name)</w:t>
      </w:r>
      <w:r w:rsidR="008D588D">
        <w:t xml:space="preserve"> </w:t>
      </w:r>
      <w:r w:rsidR="00B41916">
        <w:t xml:space="preserve">Colony </w:t>
      </w:r>
      <w:r w:rsidR="002A14F8">
        <w:t>of Beta Theta Pi.</w:t>
      </w:r>
    </w:p>
    <w:p w14:paraId="132369FB" w14:textId="77777777" w:rsidR="00953B3B" w:rsidRDefault="00953B3B" w:rsidP="004E37AD">
      <w:pPr>
        <w:ind w:left="990" w:hanging="990"/>
      </w:pPr>
    </w:p>
    <w:p w14:paraId="50A58CBD" w14:textId="77777777" w:rsidR="002A14F8" w:rsidRDefault="004E37AD" w:rsidP="004E37AD">
      <w:pPr>
        <w:ind w:left="990" w:hanging="990"/>
      </w:pPr>
      <w:r>
        <w:t xml:space="preserve">Section 2: </w:t>
      </w:r>
      <w:r w:rsidR="002A14F8">
        <w:t>Its objects</w:t>
      </w:r>
      <w:r w:rsidR="00CE15E6">
        <w:t xml:space="preserve"> shall be binding upon each initiated and new member</w:t>
      </w:r>
      <w:r w:rsidR="00622E7B">
        <w:t>,</w:t>
      </w:r>
      <w:r w:rsidR="00CE15E6">
        <w:t xml:space="preserve"> </w:t>
      </w:r>
      <w:r w:rsidR="002A14F8">
        <w:t>same as those set in the Constitution of Beta Theta Pi</w:t>
      </w:r>
      <w:r w:rsidR="00622E7B">
        <w:t>,</w:t>
      </w:r>
      <w:r w:rsidR="002A14F8">
        <w:t xml:space="preserve"> especially as applied to </w:t>
      </w:r>
      <w:r w:rsidR="00DC13D6" w:rsidRPr="00D70CF0">
        <w:rPr>
          <w:highlight w:val="yellow"/>
        </w:rPr>
        <w:t>(</w:t>
      </w:r>
      <w:r w:rsidR="00622E7B" w:rsidRPr="00D70CF0">
        <w:rPr>
          <w:highlight w:val="yellow"/>
        </w:rPr>
        <w:t>colony name)</w:t>
      </w:r>
      <w:r w:rsidR="002A14F8">
        <w:t xml:space="preserve"> </w:t>
      </w:r>
      <w:r w:rsidR="00DC13D6">
        <w:t>under</w:t>
      </w:r>
      <w:r w:rsidR="00622E7B">
        <w:t xml:space="preserve"> which the</w:t>
      </w:r>
      <w:r w:rsidR="002A14F8">
        <w:t xml:space="preserve"> </w:t>
      </w:r>
      <w:r w:rsidR="00DC13D6">
        <w:t>colony operates</w:t>
      </w:r>
      <w:r w:rsidR="002A14F8">
        <w:t>.</w:t>
      </w:r>
      <w:r w:rsidR="00622E7B">
        <w:t xml:space="preserve"> It is the</w:t>
      </w:r>
      <w:r w:rsidR="005736DF">
        <w:t xml:space="preserve"> colony’s </w:t>
      </w:r>
      <w:r w:rsidR="00DC13D6">
        <w:t xml:space="preserve">objective to cultivate the development of principled men, </w:t>
      </w:r>
      <w:r w:rsidR="00622E7B">
        <w:t>per</w:t>
      </w:r>
      <w:r w:rsidR="00DC13D6">
        <w:t xml:space="preserve"> the standards of Beta Theta Pi, and to uphold the highest stan</w:t>
      </w:r>
      <w:r w:rsidR="00D70CF0">
        <w:t>dards of the Greek community at</w:t>
      </w:r>
      <w:r w:rsidR="00DC13D6">
        <w:t xml:space="preserve"> </w:t>
      </w:r>
      <w:r w:rsidR="00DC13D6" w:rsidRPr="00D70CF0">
        <w:rPr>
          <w:highlight w:val="yellow"/>
        </w:rPr>
        <w:t>(institution)</w:t>
      </w:r>
      <w:r w:rsidR="00DC13D6">
        <w:t>.</w:t>
      </w:r>
    </w:p>
    <w:p w14:paraId="7A14FE3B" w14:textId="77777777" w:rsidR="002A14F8" w:rsidRDefault="002A14F8"/>
    <w:p w14:paraId="126A19E5" w14:textId="77777777" w:rsidR="002A14F8" w:rsidRDefault="002A14F8" w:rsidP="00293C31">
      <w:pPr>
        <w:pStyle w:val="Heading1"/>
      </w:pPr>
      <w:r>
        <w:t xml:space="preserve">Article II—Laws </w:t>
      </w:r>
    </w:p>
    <w:p w14:paraId="0B700E6E" w14:textId="77777777" w:rsidR="002A14F8" w:rsidRDefault="002A14F8"/>
    <w:p w14:paraId="64E65A31" w14:textId="77777777" w:rsidR="00953B3B" w:rsidRDefault="004E37AD" w:rsidP="00953B3B">
      <w:pPr>
        <w:ind w:left="990" w:hanging="990"/>
      </w:pPr>
      <w:r>
        <w:t xml:space="preserve">Section 1: </w:t>
      </w:r>
      <w:r w:rsidR="002A14F8">
        <w:t xml:space="preserve">This colony of Beta Theta Pi shall be governed by the Constitution and Laws of Beta Theta Pi, a fraternity association organized as a non-profit corporation under the laws of the state of </w:t>
      </w:r>
      <w:r w:rsidR="00DC13D6" w:rsidRPr="00D70CF0">
        <w:rPr>
          <w:highlight w:val="yellow"/>
        </w:rPr>
        <w:t>(state)</w:t>
      </w:r>
      <w:r w:rsidR="002A14F8">
        <w:t>.</w:t>
      </w:r>
      <w:r w:rsidR="00CE15E6">
        <w:t xml:space="preserve"> Additionally, the colony shall be governed by th</w:t>
      </w:r>
      <w:r w:rsidR="00622E7B">
        <w:t xml:space="preserve">is Constitution and Bylaws </w:t>
      </w:r>
      <w:r w:rsidR="00CE15E6">
        <w:t>it adopts.</w:t>
      </w:r>
    </w:p>
    <w:p w14:paraId="741EE789" w14:textId="77777777" w:rsidR="00953B3B" w:rsidRDefault="00953B3B" w:rsidP="00953B3B">
      <w:pPr>
        <w:ind w:left="990" w:hanging="990"/>
      </w:pPr>
    </w:p>
    <w:p w14:paraId="60A55586" w14:textId="77777777" w:rsidR="002A14F8" w:rsidRDefault="00DC13D6" w:rsidP="004E37AD">
      <w:pPr>
        <w:ind w:left="990" w:hanging="990"/>
      </w:pPr>
      <w:r>
        <w:t xml:space="preserve">Section 2: </w:t>
      </w:r>
      <w:r w:rsidR="002A14F8">
        <w:t>This colony of Beta Theta Pi shall comply at all times with federal, state and local law</w:t>
      </w:r>
      <w:r w:rsidR="00B41916">
        <w:t>s</w:t>
      </w:r>
      <w:r w:rsidR="002A14F8">
        <w:t xml:space="preserve">, the policies of </w:t>
      </w:r>
      <w:r w:rsidR="00D70CF0" w:rsidRPr="00D70CF0">
        <w:rPr>
          <w:highlight w:val="yellow"/>
        </w:rPr>
        <w:t>(</w:t>
      </w:r>
      <w:r w:rsidRPr="00D70CF0">
        <w:rPr>
          <w:highlight w:val="yellow"/>
        </w:rPr>
        <w:t>institution)</w:t>
      </w:r>
      <w:r w:rsidR="002A14F8">
        <w:t xml:space="preserve">, regulations established by the Interfraternity Council of </w:t>
      </w:r>
      <w:r w:rsidR="00D70CF0" w:rsidRPr="00D70CF0">
        <w:rPr>
          <w:highlight w:val="yellow"/>
        </w:rPr>
        <w:t>(</w:t>
      </w:r>
      <w:r w:rsidRPr="00D70CF0">
        <w:rPr>
          <w:highlight w:val="yellow"/>
        </w:rPr>
        <w:t>institution)</w:t>
      </w:r>
      <w:r w:rsidR="002A14F8">
        <w:t>, and the Code of Beta Theta Pi.</w:t>
      </w:r>
    </w:p>
    <w:p w14:paraId="41CEDF1B" w14:textId="77777777" w:rsidR="002A14F8" w:rsidRDefault="002A14F8"/>
    <w:p w14:paraId="3851D817" w14:textId="77777777" w:rsidR="002A14F8" w:rsidRDefault="002A14F8" w:rsidP="00293C31">
      <w:pPr>
        <w:pStyle w:val="Heading1"/>
      </w:pPr>
      <w:r>
        <w:t>Article III—</w:t>
      </w:r>
      <w:r w:rsidR="00DC13D6">
        <w:t xml:space="preserve">Membership </w:t>
      </w:r>
    </w:p>
    <w:p w14:paraId="36DBB68F" w14:textId="77777777" w:rsidR="002A14F8" w:rsidRDefault="002A14F8"/>
    <w:p w14:paraId="25F75B60" w14:textId="77777777" w:rsidR="009F3488" w:rsidRDefault="004E37AD" w:rsidP="00B41916">
      <w:pPr>
        <w:ind w:left="990" w:hanging="990"/>
      </w:pPr>
      <w:r>
        <w:t xml:space="preserve">Section 1: </w:t>
      </w:r>
      <w:r w:rsidR="002A14F8">
        <w:t xml:space="preserve">Membership shall be conferred only upon male students </w:t>
      </w:r>
      <w:r w:rsidR="008D2F84">
        <w:t xml:space="preserve">of </w:t>
      </w:r>
      <w:r w:rsidR="00DC13D6" w:rsidRPr="00D70CF0">
        <w:rPr>
          <w:highlight w:val="yellow"/>
        </w:rPr>
        <w:t>(institution)</w:t>
      </w:r>
      <w:r w:rsidR="002A14F8">
        <w:t xml:space="preserve"> who have met the qualifications set out in Article II </w:t>
      </w:r>
      <w:r w:rsidR="00DC13D6">
        <w:t>in</w:t>
      </w:r>
      <w:r w:rsidR="002A14F8">
        <w:t xml:space="preserve"> the </w:t>
      </w:r>
      <w:r w:rsidR="00B41916">
        <w:t xml:space="preserve">Code of Beta Theta Pi and </w:t>
      </w:r>
      <w:r w:rsidR="00B41916" w:rsidRPr="00B41916">
        <w:rPr>
          <w:highlight w:val="yellow"/>
        </w:rPr>
        <w:t>Article I, Sections 5-6</w:t>
      </w:r>
      <w:r w:rsidR="00DC13D6">
        <w:t xml:space="preserve"> of the Bylaws of the </w:t>
      </w:r>
      <w:r w:rsidR="00DC13D6" w:rsidRPr="00D70CF0">
        <w:rPr>
          <w:highlight w:val="yellow"/>
        </w:rPr>
        <w:t>(</w:t>
      </w:r>
      <w:r w:rsidR="00D70CF0">
        <w:rPr>
          <w:highlight w:val="yellow"/>
        </w:rPr>
        <w:t xml:space="preserve">colony </w:t>
      </w:r>
      <w:r w:rsidR="00DC13D6" w:rsidRPr="00D70CF0">
        <w:rPr>
          <w:highlight w:val="yellow"/>
        </w:rPr>
        <w:t>name)</w:t>
      </w:r>
      <w:r w:rsidR="00DC13D6">
        <w:t xml:space="preserve"> Colony.</w:t>
      </w:r>
    </w:p>
    <w:p w14:paraId="1D793A09" w14:textId="77777777" w:rsidR="00953B3B" w:rsidRDefault="00953B3B" w:rsidP="00B41916">
      <w:pPr>
        <w:ind w:left="990" w:hanging="990"/>
      </w:pPr>
    </w:p>
    <w:p w14:paraId="4EB41BAC" w14:textId="77777777" w:rsidR="002A14F8" w:rsidRDefault="004E37AD" w:rsidP="004E37AD">
      <w:pPr>
        <w:ind w:left="990" w:hanging="990"/>
      </w:pPr>
      <w:r>
        <w:t xml:space="preserve">Section 2: </w:t>
      </w:r>
      <w:r w:rsidR="009F3488">
        <w:t>Responsibilities and Duties</w:t>
      </w:r>
    </w:p>
    <w:p w14:paraId="6E967C5C" w14:textId="77777777" w:rsidR="009F3488" w:rsidRDefault="009F3488" w:rsidP="009F3488">
      <w:pPr>
        <w:ind w:left="990" w:hanging="990"/>
      </w:pPr>
      <w:r>
        <w:tab/>
        <w:t xml:space="preserve">All </w:t>
      </w:r>
      <w:r w:rsidR="00B41916">
        <w:t>members of Beta Theta Pi have the</w:t>
      </w:r>
      <w:r>
        <w:t xml:space="preserve"> following responsibilities and duties as members of the fraternity:</w:t>
      </w:r>
    </w:p>
    <w:p w14:paraId="1E2DBE53" w14:textId="77777777" w:rsidR="009F3488" w:rsidRDefault="00953B3B" w:rsidP="00431478">
      <w:pPr>
        <w:numPr>
          <w:ilvl w:val="0"/>
          <w:numId w:val="7"/>
        </w:numPr>
        <w:ind w:left="1440"/>
      </w:pPr>
      <w:r>
        <w:t>Obey the Constitution, B</w:t>
      </w:r>
      <w:r w:rsidR="009F3488">
        <w:t>ylaws and rules of Beta Theta Pi.</w:t>
      </w:r>
    </w:p>
    <w:p w14:paraId="5BEB3504" w14:textId="77777777" w:rsidR="009F3488" w:rsidRDefault="009F3488" w:rsidP="00431478">
      <w:pPr>
        <w:numPr>
          <w:ilvl w:val="0"/>
          <w:numId w:val="7"/>
        </w:numPr>
        <w:ind w:left="1440"/>
      </w:pPr>
      <w:r>
        <w:t>Follow all federal, state and local l</w:t>
      </w:r>
      <w:r w:rsidR="00B41916">
        <w:t>aws as well as the policies which</w:t>
      </w:r>
      <w:r>
        <w:t xml:space="preserve"> govern </w:t>
      </w:r>
      <w:r w:rsidRPr="00D70CF0">
        <w:rPr>
          <w:highlight w:val="yellow"/>
        </w:rPr>
        <w:t>(</w:t>
      </w:r>
      <w:r w:rsidR="00CD3CA4" w:rsidRPr="00D70CF0">
        <w:rPr>
          <w:highlight w:val="yellow"/>
        </w:rPr>
        <w:t>institution</w:t>
      </w:r>
      <w:r w:rsidRPr="00D70CF0">
        <w:rPr>
          <w:highlight w:val="yellow"/>
        </w:rPr>
        <w:t>)</w:t>
      </w:r>
      <w:r>
        <w:t>.</w:t>
      </w:r>
    </w:p>
    <w:p w14:paraId="695DC380" w14:textId="77777777" w:rsidR="009F3488" w:rsidRDefault="009F3488" w:rsidP="00431478">
      <w:pPr>
        <w:numPr>
          <w:ilvl w:val="0"/>
          <w:numId w:val="7"/>
        </w:numPr>
        <w:ind w:left="1440"/>
      </w:pPr>
      <w:r>
        <w:t>Meet all financial obligations to the Fraternity.</w:t>
      </w:r>
    </w:p>
    <w:p w14:paraId="4D21F8AA" w14:textId="77777777" w:rsidR="002A14F8" w:rsidRDefault="009F3488" w:rsidP="00431478">
      <w:pPr>
        <w:numPr>
          <w:ilvl w:val="0"/>
          <w:numId w:val="7"/>
        </w:numPr>
        <w:ind w:left="1440"/>
      </w:pPr>
      <w:r>
        <w:t>Participate in the Fraternity experience by attending events and remaining in good sta</w:t>
      </w:r>
      <w:r w:rsidR="00B41916">
        <w:t xml:space="preserve">nding as outlined in </w:t>
      </w:r>
      <w:r w:rsidR="00B41916" w:rsidRPr="00953B3B">
        <w:rPr>
          <w:highlight w:val="yellow"/>
        </w:rPr>
        <w:t>Article III, Section 3</w:t>
      </w:r>
      <w:r>
        <w:t xml:space="preserve"> of the Bylaws</w:t>
      </w:r>
      <w:r w:rsidR="00B41916">
        <w:t xml:space="preserve"> of the </w:t>
      </w:r>
      <w:r w:rsidR="00B41916" w:rsidRPr="00D70CF0">
        <w:rPr>
          <w:highlight w:val="yellow"/>
        </w:rPr>
        <w:t>(</w:t>
      </w:r>
      <w:r w:rsidR="00D70CF0">
        <w:rPr>
          <w:highlight w:val="yellow"/>
        </w:rPr>
        <w:t xml:space="preserve">colony </w:t>
      </w:r>
      <w:r w:rsidR="00B41916" w:rsidRPr="00D70CF0">
        <w:rPr>
          <w:highlight w:val="yellow"/>
        </w:rPr>
        <w:t>name)</w:t>
      </w:r>
      <w:r w:rsidR="00B41916">
        <w:t xml:space="preserve"> Colony</w:t>
      </w:r>
      <w:r>
        <w:t>.</w:t>
      </w:r>
    </w:p>
    <w:p w14:paraId="2B4D7291" w14:textId="77777777" w:rsidR="00953B3B" w:rsidRDefault="00953B3B" w:rsidP="00953B3B"/>
    <w:p w14:paraId="5530F23A" w14:textId="77777777" w:rsidR="009F3488" w:rsidRDefault="009F3488" w:rsidP="004E37AD">
      <w:pPr>
        <w:ind w:left="990" w:hanging="990"/>
      </w:pPr>
      <w:r>
        <w:t>Section 3: Privileges</w:t>
      </w:r>
    </w:p>
    <w:p w14:paraId="51C974D5" w14:textId="77777777" w:rsidR="009F3488" w:rsidRDefault="00B41916" w:rsidP="004E37AD">
      <w:pPr>
        <w:ind w:left="990" w:hanging="990"/>
      </w:pPr>
      <w:r>
        <w:tab/>
        <w:t>Members who</w:t>
      </w:r>
      <w:r w:rsidR="009F3488">
        <w:t xml:space="preserve"> have fulfilled all responsibilities and duties are entit</w:t>
      </w:r>
      <w:r>
        <w:t>led to the following privileges:</w:t>
      </w:r>
    </w:p>
    <w:p w14:paraId="38940072" w14:textId="77777777" w:rsidR="009F3488" w:rsidRDefault="009F3488" w:rsidP="00431478">
      <w:pPr>
        <w:numPr>
          <w:ilvl w:val="0"/>
          <w:numId w:val="8"/>
        </w:numPr>
        <w:ind w:left="1440"/>
      </w:pPr>
      <w:r>
        <w:t>Have one (1) vote in all colony-wide decisions.</w:t>
      </w:r>
    </w:p>
    <w:p w14:paraId="20E1F2ED" w14:textId="77777777" w:rsidR="009F3488" w:rsidRDefault="009F3488" w:rsidP="00431478">
      <w:pPr>
        <w:numPr>
          <w:ilvl w:val="0"/>
          <w:numId w:val="8"/>
        </w:numPr>
        <w:ind w:left="1440"/>
      </w:pPr>
      <w:r>
        <w:t>Participate in all fraternity activities.</w:t>
      </w:r>
    </w:p>
    <w:p w14:paraId="17313BF3" w14:textId="77777777" w:rsidR="009F3488" w:rsidRDefault="009F3488" w:rsidP="00431478">
      <w:pPr>
        <w:numPr>
          <w:ilvl w:val="0"/>
          <w:numId w:val="8"/>
        </w:numPr>
        <w:ind w:left="1440"/>
      </w:pPr>
      <w:r>
        <w:t>If or when applicable, live in the Fraternity house.</w:t>
      </w:r>
    </w:p>
    <w:p w14:paraId="56D5A88D" w14:textId="77777777" w:rsidR="009F3488" w:rsidRDefault="009F3488" w:rsidP="009F3488"/>
    <w:p w14:paraId="5DB009CE" w14:textId="77777777" w:rsidR="00B6345C" w:rsidRDefault="00B6345C" w:rsidP="00293C31">
      <w:pPr>
        <w:pStyle w:val="Heading1"/>
      </w:pPr>
      <w:r>
        <w:t>Article IV—Business of the Fraternity</w:t>
      </w:r>
    </w:p>
    <w:p w14:paraId="457502D8" w14:textId="77777777" w:rsidR="00293C31" w:rsidRDefault="00293C31" w:rsidP="00B6345C">
      <w:pPr>
        <w:ind w:left="990" w:hanging="990"/>
      </w:pPr>
    </w:p>
    <w:p w14:paraId="34FAFE99" w14:textId="77777777" w:rsidR="00B6345C" w:rsidRDefault="00B6345C" w:rsidP="00953B3B">
      <w:pPr>
        <w:ind w:left="990" w:hanging="990"/>
      </w:pPr>
      <w:r>
        <w:t xml:space="preserve">Section 1: The </w:t>
      </w:r>
      <w:r w:rsidR="00953B3B" w:rsidRPr="00D70CF0">
        <w:rPr>
          <w:highlight w:val="yellow"/>
        </w:rPr>
        <w:t>(name)</w:t>
      </w:r>
      <w:r>
        <w:t xml:space="preserve"> Colony will hold a weekly colony meeting</w:t>
      </w:r>
      <w:r w:rsidR="00DA4201">
        <w:t xml:space="preserve"> at a regular time and location</w:t>
      </w:r>
      <w:r>
        <w:t xml:space="preserve"> to conduct its business</w:t>
      </w:r>
      <w:r w:rsidR="00DA4201">
        <w:t>.</w:t>
      </w:r>
      <w:r w:rsidR="00D02C0D">
        <w:t xml:space="preserve"> </w:t>
      </w:r>
      <w:r w:rsidR="00953B3B">
        <w:t>The</w:t>
      </w:r>
      <w:r w:rsidR="005F45D9">
        <w:t xml:space="preserve"> time and location shall be set by the final week of the preceding term.</w:t>
      </w:r>
    </w:p>
    <w:p w14:paraId="1C05FD2A" w14:textId="77777777" w:rsidR="00953B3B" w:rsidRDefault="00953B3B" w:rsidP="00953B3B">
      <w:pPr>
        <w:ind w:left="990" w:hanging="990"/>
      </w:pPr>
    </w:p>
    <w:p w14:paraId="2CCDF5F9" w14:textId="77777777" w:rsidR="00DA4201" w:rsidRDefault="00DA4201" w:rsidP="00953B3B">
      <w:pPr>
        <w:ind w:left="990" w:hanging="990"/>
      </w:pPr>
      <w:r>
        <w:t>Section 2: Special meetings may be called according</w:t>
      </w:r>
      <w:r w:rsidR="00953B3B">
        <w:t xml:space="preserve"> to </w:t>
      </w:r>
      <w:r w:rsidR="00953B3B" w:rsidRPr="00953B3B">
        <w:rPr>
          <w:highlight w:val="yellow"/>
        </w:rPr>
        <w:t>Article II, Section 1</w:t>
      </w:r>
      <w:r w:rsidR="00953B3B">
        <w:t xml:space="preserve"> of the Bylaws of the </w:t>
      </w:r>
      <w:r w:rsidR="00953B3B" w:rsidRPr="00D70CF0">
        <w:rPr>
          <w:highlight w:val="yellow"/>
        </w:rPr>
        <w:t>(name)</w:t>
      </w:r>
      <w:r w:rsidR="00953B3B">
        <w:t xml:space="preserve"> Colony.</w:t>
      </w:r>
    </w:p>
    <w:p w14:paraId="74621065" w14:textId="77777777" w:rsidR="00953B3B" w:rsidRDefault="00953B3B" w:rsidP="00953B3B">
      <w:pPr>
        <w:ind w:left="990" w:hanging="990"/>
      </w:pPr>
    </w:p>
    <w:p w14:paraId="711BE2B5" w14:textId="77777777" w:rsidR="00D02C0D" w:rsidRDefault="00953B3B" w:rsidP="00953B3B">
      <w:pPr>
        <w:ind w:left="990" w:hanging="990"/>
      </w:pPr>
      <w:r>
        <w:t>Section 3</w:t>
      </w:r>
      <w:r w:rsidR="00DA4201">
        <w:t>:  Robert's Rules of Order shall govern all meetings.</w:t>
      </w:r>
    </w:p>
    <w:p w14:paraId="55D528DF" w14:textId="77777777" w:rsidR="00953B3B" w:rsidRDefault="00953B3B" w:rsidP="00953B3B">
      <w:pPr>
        <w:ind w:left="990" w:hanging="990"/>
      </w:pPr>
    </w:p>
    <w:p w14:paraId="6D8DDB3C" w14:textId="77777777" w:rsidR="00DA4201" w:rsidRDefault="00953B3B" w:rsidP="00953B3B">
      <w:pPr>
        <w:ind w:left="990" w:hanging="990"/>
      </w:pPr>
      <w:r>
        <w:t>Section 4</w:t>
      </w:r>
      <w:r w:rsidR="00D02C0D">
        <w:t>: All meetings are public. The colony may restrict the meeting to only members of Be</w:t>
      </w:r>
      <w:r>
        <w:t>ta Theta Pi by a majority vote.</w:t>
      </w:r>
    </w:p>
    <w:p w14:paraId="76208009" w14:textId="77777777" w:rsidR="00953B3B" w:rsidRDefault="00953B3B" w:rsidP="00953B3B">
      <w:pPr>
        <w:ind w:left="990" w:hanging="990"/>
      </w:pPr>
    </w:p>
    <w:p w14:paraId="57DCC132" w14:textId="77777777" w:rsidR="00DA4201" w:rsidRDefault="00953B3B" w:rsidP="00953B3B">
      <w:pPr>
        <w:ind w:left="990" w:hanging="990"/>
      </w:pPr>
      <w:r>
        <w:t>Section 5</w:t>
      </w:r>
      <w:r w:rsidR="00DA4201">
        <w:t>:  A quorum shall consist of two-thirds of members in good standing for the transaction of all business at any reg</w:t>
      </w:r>
      <w:r>
        <w:t>ular or special colony meeting.</w:t>
      </w:r>
    </w:p>
    <w:p w14:paraId="4AEC729B" w14:textId="77777777" w:rsidR="00953B3B" w:rsidRDefault="00953B3B" w:rsidP="00B6345C">
      <w:pPr>
        <w:ind w:left="990" w:hanging="990"/>
      </w:pPr>
    </w:p>
    <w:p w14:paraId="6BF57D2C" w14:textId="77777777" w:rsidR="00B6345C" w:rsidRDefault="00DA4201" w:rsidP="00B6345C">
      <w:pPr>
        <w:ind w:left="990" w:hanging="990"/>
      </w:pPr>
      <w:r>
        <w:t>Section 5</w:t>
      </w:r>
      <w:r w:rsidR="00B6345C">
        <w:t>: Fraternity business falls under seven (7) general operating areas:</w:t>
      </w:r>
    </w:p>
    <w:p w14:paraId="43CFEB28" w14:textId="77777777" w:rsidR="00B6345C" w:rsidRDefault="00B6345C" w:rsidP="00431478">
      <w:pPr>
        <w:numPr>
          <w:ilvl w:val="0"/>
          <w:numId w:val="9"/>
        </w:numPr>
        <w:ind w:left="1440"/>
      </w:pPr>
      <w:r>
        <w:t>Brotherhood</w:t>
      </w:r>
    </w:p>
    <w:p w14:paraId="1A7D4635" w14:textId="77777777" w:rsidR="00B6345C" w:rsidRDefault="00B6345C" w:rsidP="00431478">
      <w:pPr>
        <w:numPr>
          <w:ilvl w:val="0"/>
          <w:numId w:val="9"/>
        </w:numPr>
        <w:ind w:left="1440"/>
      </w:pPr>
      <w:r>
        <w:t>Recruitment</w:t>
      </w:r>
    </w:p>
    <w:p w14:paraId="52FB2F94" w14:textId="77777777" w:rsidR="00B6345C" w:rsidRDefault="00B6345C" w:rsidP="00431478">
      <w:pPr>
        <w:numPr>
          <w:ilvl w:val="0"/>
          <w:numId w:val="9"/>
        </w:numPr>
        <w:ind w:left="1440"/>
      </w:pPr>
      <w:r>
        <w:t>Education</w:t>
      </w:r>
    </w:p>
    <w:p w14:paraId="095D0FD2" w14:textId="77777777" w:rsidR="00B6345C" w:rsidRDefault="00B6345C" w:rsidP="00431478">
      <w:pPr>
        <w:numPr>
          <w:ilvl w:val="0"/>
          <w:numId w:val="9"/>
        </w:numPr>
        <w:ind w:left="1440"/>
      </w:pPr>
      <w:r>
        <w:t>Risk Management</w:t>
      </w:r>
    </w:p>
    <w:p w14:paraId="5234909A" w14:textId="77777777" w:rsidR="00E25493" w:rsidRDefault="00E25493" w:rsidP="00431478">
      <w:pPr>
        <w:numPr>
          <w:ilvl w:val="0"/>
          <w:numId w:val="9"/>
        </w:numPr>
        <w:ind w:left="1440"/>
      </w:pPr>
      <w:r>
        <w:t>Finance</w:t>
      </w:r>
    </w:p>
    <w:p w14:paraId="459C4F51" w14:textId="77777777" w:rsidR="00953B3B" w:rsidRDefault="00953B3B" w:rsidP="00431478">
      <w:pPr>
        <w:numPr>
          <w:ilvl w:val="0"/>
          <w:numId w:val="9"/>
        </w:numPr>
        <w:ind w:left="1440"/>
      </w:pPr>
      <w:r>
        <w:t>Communications</w:t>
      </w:r>
    </w:p>
    <w:p w14:paraId="189BBB6F" w14:textId="77777777" w:rsidR="00E25493" w:rsidRDefault="00953B3B" w:rsidP="00431478">
      <w:pPr>
        <w:numPr>
          <w:ilvl w:val="0"/>
          <w:numId w:val="9"/>
        </w:numPr>
        <w:ind w:left="1440"/>
      </w:pPr>
      <w:r>
        <w:t>Programming</w:t>
      </w:r>
    </w:p>
    <w:p w14:paraId="29723F1B" w14:textId="77777777" w:rsidR="00953B3B" w:rsidRDefault="00953B3B" w:rsidP="00953B3B">
      <w:pPr>
        <w:ind w:left="720" w:hanging="720"/>
      </w:pPr>
    </w:p>
    <w:p w14:paraId="1EEBC7FA" w14:textId="77777777" w:rsidR="00C702F3" w:rsidRDefault="00DA4201" w:rsidP="00953B3B">
      <w:pPr>
        <w:ind w:left="720" w:hanging="720"/>
      </w:pPr>
      <w:r>
        <w:t>Section 6</w:t>
      </w:r>
      <w:r w:rsidR="00E25493">
        <w:t>: The colony will conduct business in each operational area based on the requirements outlined by the General Fraternity and</w:t>
      </w:r>
      <w:r w:rsidR="00953B3B">
        <w:t xml:space="preserve"> </w:t>
      </w:r>
      <w:r w:rsidR="00953B3B" w:rsidRPr="00D70CF0">
        <w:rPr>
          <w:highlight w:val="yellow"/>
        </w:rPr>
        <w:t>(institution)</w:t>
      </w:r>
      <w:r w:rsidR="00953B3B">
        <w:t>.</w:t>
      </w:r>
    </w:p>
    <w:p w14:paraId="56637B24" w14:textId="77777777" w:rsidR="00953B3B" w:rsidRDefault="00953B3B" w:rsidP="00953B3B">
      <w:pPr>
        <w:ind w:left="720" w:hanging="720"/>
      </w:pPr>
    </w:p>
    <w:p w14:paraId="4177EC32" w14:textId="77777777" w:rsidR="009F3488" w:rsidRDefault="00B6345C" w:rsidP="00293C31">
      <w:pPr>
        <w:pStyle w:val="Heading1"/>
      </w:pPr>
      <w:r>
        <w:t xml:space="preserve">Article </w:t>
      </w:r>
      <w:r w:rsidR="009F3488">
        <w:t>V—</w:t>
      </w:r>
      <w:r>
        <w:t>Leadership</w:t>
      </w:r>
    </w:p>
    <w:p w14:paraId="30AD0505" w14:textId="77777777" w:rsidR="002A14F8" w:rsidRDefault="002A14F8"/>
    <w:p w14:paraId="78A655E6" w14:textId="77777777" w:rsidR="0000551B" w:rsidRDefault="0000551B" w:rsidP="00953B3B">
      <w:pPr>
        <w:ind w:left="990" w:hanging="990"/>
      </w:pPr>
      <w:r>
        <w:t>Section 1: An Executive Board of eight (8) members will serve as leaders and officers. These members are responsible for all operational activities and facilitate the development of a positive colony culture congruent wi</w:t>
      </w:r>
      <w:r w:rsidR="00953B3B">
        <w:t>th the values of Beta Theta Pi.</w:t>
      </w:r>
    </w:p>
    <w:p w14:paraId="203A4487" w14:textId="77777777" w:rsidR="00953B3B" w:rsidRDefault="00953B3B" w:rsidP="0000551B">
      <w:pPr>
        <w:ind w:left="990" w:hanging="990"/>
      </w:pPr>
    </w:p>
    <w:p w14:paraId="7663BF23" w14:textId="77777777" w:rsidR="0000551B" w:rsidRDefault="004E37AD" w:rsidP="0000551B">
      <w:pPr>
        <w:ind w:left="990" w:hanging="990"/>
      </w:pPr>
      <w:r>
        <w:t xml:space="preserve">Section </w:t>
      </w:r>
      <w:r w:rsidR="0000551B">
        <w:t>2</w:t>
      </w:r>
      <w:r>
        <w:t xml:space="preserve">: </w:t>
      </w:r>
      <w:r w:rsidR="0000551B">
        <w:t>The purpose of the Executive Committee is to:</w:t>
      </w:r>
    </w:p>
    <w:p w14:paraId="6BA8A895" w14:textId="77777777" w:rsidR="0000551B" w:rsidRDefault="0000551B" w:rsidP="003F027A">
      <w:pPr>
        <w:numPr>
          <w:ilvl w:val="0"/>
          <w:numId w:val="14"/>
        </w:numPr>
        <w:ind w:left="1440"/>
      </w:pPr>
      <w:r>
        <w:t>Facilitate the strategic vision and sustainable operation of the colony.</w:t>
      </w:r>
    </w:p>
    <w:p w14:paraId="40585A89" w14:textId="77777777" w:rsidR="0000551B" w:rsidRDefault="0000551B" w:rsidP="003F027A">
      <w:pPr>
        <w:numPr>
          <w:ilvl w:val="0"/>
          <w:numId w:val="14"/>
        </w:numPr>
        <w:ind w:left="1440"/>
      </w:pPr>
      <w:r>
        <w:t>Control financial assets.</w:t>
      </w:r>
    </w:p>
    <w:p w14:paraId="1895FDBB" w14:textId="77777777" w:rsidR="0000551B" w:rsidRDefault="0000551B" w:rsidP="003F027A">
      <w:pPr>
        <w:numPr>
          <w:ilvl w:val="0"/>
          <w:numId w:val="14"/>
        </w:numPr>
        <w:ind w:left="1440"/>
      </w:pPr>
      <w:r>
        <w:t>Report at stated times and intervals on the condition of the colony.</w:t>
      </w:r>
    </w:p>
    <w:p w14:paraId="4D33BF1B" w14:textId="77777777" w:rsidR="0000551B" w:rsidRDefault="0000551B" w:rsidP="003F027A">
      <w:pPr>
        <w:numPr>
          <w:ilvl w:val="0"/>
          <w:numId w:val="14"/>
        </w:numPr>
        <w:ind w:left="1440"/>
      </w:pPr>
      <w:r>
        <w:t>Prepare business resulting in orderly and succinct meetings.</w:t>
      </w:r>
    </w:p>
    <w:p w14:paraId="55375649" w14:textId="77777777" w:rsidR="0000551B" w:rsidRDefault="0000551B" w:rsidP="003F027A">
      <w:pPr>
        <w:numPr>
          <w:ilvl w:val="0"/>
          <w:numId w:val="14"/>
        </w:numPr>
        <w:ind w:left="1440"/>
      </w:pPr>
      <w:r>
        <w:t>Determine policy in advance for approval at colony meetings.</w:t>
      </w:r>
    </w:p>
    <w:p w14:paraId="46F60270" w14:textId="77777777" w:rsidR="00E25493" w:rsidRDefault="0000551B" w:rsidP="003F027A">
      <w:pPr>
        <w:numPr>
          <w:ilvl w:val="0"/>
          <w:numId w:val="14"/>
        </w:numPr>
        <w:ind w:left="1440"/>
      </w:pPr>
      <w:r>
        <w:t>Provide in all other ways possible for the busines</w:t>
      </w:r>
      <w:r w:rsidR="00D16370">
        <w:t>s-like administration of colony</w:t>
      </w:r>
      <w:r>
        <w:t xml:space="preserve"> affairs and policies.</w:t>
      </w:r>
    </w:p>
    <w:p w14:paraId="66C86D4F" w14:textId="77777777" w:rsidR="00953B3B" w:rsidRDefault="00953B3B" w:rsidP="004E37AD">
      <w:pPr>
        <w:ind w:left="990" w:hanging="990"/>
      </w:pPr>
    </w:p>
    <w:p w14:paraId="32165BBF" w14:textId="77777777" w:rsidR="00E25493" w:rsidRDefault="00E25493" w:rsidP="004E37AD">
      <w:pPr>
        <w:ind w:left="990" w:hanging="990"/>
      </w:pPr>
      <w:r>
        <w:t xml:space="preserve">Section </w:t>
      </w:r>
      <w:r w:rsidR="0000551B">
        <w:t>3</w:t>
      </w:r>
      <w:r>
        <w:t>: The Executive Board will consist of the following officers:</w:t>
      </w:r>
    </w:p>
    <w:p w14:paraId="1ECA8561" w14:textId="77777777" w:rsidR="00E25493" w:rsidRDefault="00E25493" w:rsidP="00431478">
      <w:pPr>
        <w:numPr>
          <w:ilvl w:val="0"/>
          <w:numId w:val="10"/>
        </w:numPr>
        <w:ind w:left="1440"/>
      </w:pPr>
      <w:r>
        <w:t>President</w:t>
      </w:r>
    </w:p>
    <w:p w14:paraId="5A6BAFA8" w14:textId="77777777" w:rsidR="00E25493" w:rsidRDefault="004F0C51" w:rsidP="00431478">
      <w:pPr>
        <w:numPr>
          <w:ilvl w:val="0"/>
          <w:numId w:val="10"/>
        </w:numPr>
        <w:ind w:left="1440"/>
      </w:pPr>
      <w:r>
        <w:t>Vice President -</w:t>
      </w:r>
      <w:r w:rsidR="00E25493">
        <w:t xml:space="preserve"> Brotherhood</w:t>
      </w:r>
    </w:p>
    <w:p w14:paraId="703E9C91" w14:textId="77777777" w:rsidR="00E25493" w:rsidRDefault="00E25493" w:rsidP="00431478">
      <w:pPr>
        <w:numPr>
          <w:ilvl w:val="0"/>
          <w:numId w:val="10"/>
        </w:numPr>
        <w:ind w:left="1440"/>
      </w:pPr>
      <w:r>
        <w:t xml:space="preserve">Vice President </w:t>
      </w:r>
      <w:r w:rsidR="004F0C51">
        <w:t>-</w:t>
      </w:r>
      <w:r>
        <w:t xml:space="preserve"> Recruitment</w:t>
      </w:r>
    </w:p>
    <w:p w14:paraId="2D094D08" w14:textId="77777777" w:rsidR="00E25493" w:rsidRDefault="00E25493" w:rsidP="00431478">
      <w:pPr>
        <w:numPr>
          <w:ilvl w:val="0"/>
          <w:numId w:val="10"/>
        </w:numPr>
        <w:ind w:left="1440"/>
      </w:pPr>
      <w:r>
        <w:t xml:space="preserve">Vice President </w:t>
      </w:r>
      <w:r w:rsidR="004F0C51">
        <w:t>-</w:t>
      </w:r>
      <w:r>
        <w:t xml:space="preserve"> Education</w:t>
      </w:r>
    </w:p>
    <w:p w14:paraId="58DCE42D" w14:textId="77777777" w:rsidR="00E25493" w:rsidRDefault="00E25493" w:rsidP="00431478">
      <w:pPr>
        <w:numPr>
          <w:ilvl w:val="0"/>
          <w:numId w:val="10"/>
        </w:numPr>
        <w:ind w:left="1440"/>
      </w:pPr>
      <w:r>
        <w:t xml:space="preserve">Vice President </w:t>
      </w:r>
      <w:r w:rsidR="004F0C51">
        <w:t>-</w:t>
      </w:r>
      <w:r>
        <w:t xml:space="preserve"> Risk Management</w:t>
      </w:r>
    </w:p>
    <w:p w14:paraId="2D2A7BFF" w14:textId="77777777" w:rsidR="00E25493" w:rsidRDefault="00E25493" w:rsidP="00431478">
      <w:pPr>
        <w:numPr>
          <w:ilvl w:val="0"/>
          <w:numId w:val="10"/>
        </w:numPr>
        <w:ind w:left="1440"/>
      </w:pPr>
      <w:r>
        <w:t xml:space="preserve">Vice President </w:t>
      </w:r>
      <w:r w:rsidR="004F0C51">
        <w:t>-</w:t>
      </w:r>
      <w:r>
        <w:t xml:space="preserve"> Finance</w:t>
      </w:r>
    </w:p>
    <w:p w14:paraId="51E3C3D2" w14:textId="77777777" w:rsidR="00E25493" w:rsidRDefault="00E25493" w:rsidP="00431478">
      <w:pPr>
        <w:numPr>
          <w:ilvl w:val="0"/>
          <w:numId w:val="10"/>
        </w:numPr>
        <w:ind w:left="1440"/>
      </w:pPr>
      <w:r>
        <w:t xml:space="preserve">Vice President </w:t>
      </w:r>
      <w:r w:rsidR="004F0C51">
        <w:t>-</w:t>
      </w:r>
      <w:r>
        <w:t xml:space="preserve"> Communications</w:t>
      </w:r>
    </w:p>
    <w:p w14:paraId="29DC357E" w14:textId="77777777" w:rsidR="00E25493" w:rsidRDefault="00FD46BB" w:rsidP="00431478">
      <w:pPr>
        <w:numPr>
          <w:ilvl w:val="0"/>
          <w:numId w:val="10"/>
        </w:numPr>
        <w:ind w:left="1440"/>
      </w:pPr>
      <w:r>
        <w:t>Vice Pr</w:t>
      </w:r>
      <w:r w:rsidR="00953B3B">
        <w:t>esident - Programming</w:t>
      </w:r>
    </w:p>
    <w:p w14:paraId="7FFCF351" w14:textId="77777777" w:rsidR="00953B3B" w:rsidRDefault="00953B3B" w:rsidP="00953B3B">
      <w:pPr>
        <w:ind w:left="990" w:hanging="990"/>
      </w:pPr>
    </w:p>
    <w:p w14:paraId="260F74BF" w14:textId="77777777" w:rsidR="00DA4201" w:rsidRDefault="0000551B" w:rsidP="00953B3B">
      <w:pPr>
        <w:ind w:left="990" w:hanging="990"/>
      </w:pPr>
      <w:r>
        <w:t>Section 4</w:t>
      </w:r>
      <w:r w:rsidR="00E25493">
        <w:t xml:space="preserve">: </w:t>
      </w:r>
      <w:r w:rsidR="00DA4201">
        <w:t>The Executive Board will meet weekly outside of the regular colo</w:t>
      </w:r>
      <w:r w:rsidR="00D02C0D">
        <w:t>ny meeting to conduct business.</w:t>
      </w:r>
      <w:r w:rsidR="00DA4201">
        <w:t xml:space="preserve"> Executive Board</w:t>
      </w:r>
      <w:r w:rsidR="00D02C0D">
        <w:t xml:space="preserve"> meetings</w:t>
      </w:r>
      <w:r w:rsidR="00DA4201">
        <w:t xml:space="preserve"> are </w:t>
      </w:r>
      <w:r w:rsidR="00D02C0D">
        <w:t>public unless restricted to members of Beta Theta Pi by vote</w:t>
      </w:r>
      <w:r w:rsidR="005F45D9">
        <w:t xml:space="preserve"> of the Executive Board</w:t>
      </w:r>
      <w:r w:rsidR="00D02C0D">
        <w:t>.</w:t>
      </w:r>
    </w:p>
    <w:p w14:paraId="39FE82DA" w14:textId="77777777" w:rsidR="00953B3B" w:rsidRDefault="00953B3B" w:rsidP="00E25493">
      <w:pPr>
        <w:ind w:left="990" w:hanging="990"/>
      </w:pPr>
    </w:p>
    <w:p w14:paraId="73EEB943" w14:textId="77777777" w:rsidR="0000551B" w:rsidRDefault="0000551B" w:rsidP="00E25493">
      <w:pPr>
        <w:ind w:left="990" w:hanging="990"/>
      </w:pPr>
      <w:r>
        <w:t xml:space="preserve">Section 5: All findings and proceedings of the board </w:t>
      </w:r>
      <w:r w:rsidR="00D16370">
        <w:t>shall be reported to the colony</w:t>
      </w:r>
      <w:r>
        <w:t xml:space="preserve"> and advisors. All actions of the board are subject to approval by a majority of active members present and voting at a regularly scheduled meeting with quorum.</w:t>
      </w:r>
    </w:p>
    <w:p w14:paraId="284637E7" w14:textId="77777777" w:rsidR="0000551B" w:rsidRDefault="0000551B" w:rsidP="00953B3B"/>
    <w:p w14:paraId="28DB5670" w14:textId="77777777" w:rsidR="00E25493" w:rsidRDefault="0000551B" w:rsidP="00E25493">
      <w:pPr>
        <w:ind w:left="990" w:hanging="990"/>
      </w:pPr>
      <w:r>
        <w:t>Section 6</w:t>
      </w:r>
      <w:r w:rsidR="00DA4201">
        <w:t xml:space="preserve">: </w:t>
      </w:r>
      <w:r w:rsidR="00E25493">
        <w:t>Each Executive Board member is responsible for all business related to the corresponding operational area. The President is responsible for the operation of the Executive Board.</w:t>
      </w:r>
      <w:r w:rsidR="00DA4201">
        <w:t xml:space="preserve"> Specific duties for each Executive Board members are outlined in </w:t>
      </w:r>
      <w:r w:rsidR="00D70CF0" w:rsidRPr="00D70CF0">
        <w:rPr>
          <w:highlight w:val="yellow"/>
        </w:rPr>
        <w:t>(</w:t>
      </w:r>
      <w:r w:rsidR="00DA4201" w:rsidRPr="00D70CF0">
        <w:rPr>
          <w:highlight w:val="yellow"/>
        </w:rPr>
        <w:t>section)</w:t>
      </w:r>
      <w:r w:rsidR="00DA4201">
        <w:t xml:space="preserve"> of the Bylaws.</w:t>
      </w:r>
    </w:p>
    <w:p w14:paraId="018FBF0A" w14:textId="77777777" w:rsidR="00E25493" w:rsidRDefault="00E25493" w:rsidP="00E25493">
      <w:pPr>
        <w:ind w:left="990" w:hanging="990"/>
      </w:pPr>
    </w:p>
    <w:p w14:paraId="02A08687" w14:textId="77777777" w:rsidR="00156D60" w:rsidRDefault="0000551B" w:rsidP="00156D60">
      <w:pPr>
        <w:ind w:left="990" w:hanging="990"/>
      </w:pPr>
      <w:r>
        <w:t>Section 7</w:t>
      </w:r>
      <w:r w:rsidR="00E25493">
        <w:t>: Additional officer positions may be app</w:t>
      </w:r>
      <w:r w:rsidR="00156D60">
        <w:t>ointed by the Executive Board.</w:t>
      </w:r>
    </w:p>
    <w:p w14:paraId="63559CBE" w14:textId="77777777" w:rsidR="00156D60" w:rsidRDefault="00156D60" w:rsidP="00156D60">
      <w:pPr>
        <w:ind w:left="990" w:hanging="990"/>
      </w:pPr>
    </w:p>
    <w:p w14:paraId="666B1719" w14:textId="77777777" w:rsidR="00156D60" w:rsidRDefault="00156D60" w:rsidP="003F027A">
      <w:pPr>
        <w:numPr>
          <w:ilvl w:val="0"/>
          <w:numId w:val="37"/>
        </w:numPr>
        <w:ind w:left="1440"/>
      </w:pPr>
      <w:r>
        <w:t>A</w:t>
      </w:r>
      <w:r w:rsidR="00E25493">
        <w:t>ll appointments will stand unless called to a vote by the colony.</w:t>
      </w:r>
    </w:p>
    <w:p w14:paraId="35620528" w14:textId="77777777" w:rsidR="00E25493" w:rsidRDefault="00E25493" w:rsidP="003F027A">
      <w:pPr>
        <w:numPr>
          <w:ilvl w:val="0"/>
          <w:numId w:val="37"/>
        </w:numPr>
        <w:ind w:left="1440"/>
      </w:pPr>
      <w:r>
        <w:t xml:space="preserve">All appointments must be approved by </w:t>
      </w:r>
      <w:r w:rsidR="005F45D9">
        <w:t>a majority vote of the colony</w:t>
      </w:r>
      <w:r>
        <w:t>.</w:t>
      </w:r>
    </w:p>
    <w:p w14:paraId="0C6C98AA" w14:textId="77777777" w:rsidR="00E25493" w:rsidRDefault="00E25493" w:rsidP="00E25493"/>
    <w:p w14:paraId="3D297006" w14:textId="77777777" w:rsidR="00E25493" w:rsidRDefault="0000551B" w:rsidP="00DA4201">
      <w:pPr>
        <w:tabs>
          <w:tab w:val="left" w:pos="90"/>
        </w:tabs>
        <w:ind w:left="990" w:hanging="990"/>
      </w:pPr>
      <w:r>
        <w:t>Section 8</w:t>
      </w:r>
      <w:r w:rsidR="00E25493">
        <w:t xml:space="preserve">: </w:t>
      </w:r>
      <w:r w:rsidR="00DA4201">
        <w:t>Executive Board members will be selected in accordance with the Bylaws as outl</w:t>
      </w:r>
      <w:r w:rsidR="004A0996">
        <w:t xml:space="preserve">ined in </w:t>
      </w:r>
      <w:r w:rsidR="004A0996" w:rsidRPr="00156D60">
        <w:rPr>
          <w:highlight w:val="yellow"/>
        </w:rPr>
        <w:t>Article</w:t>
      </w:r>
      <w:r w:rsidR="00156D60">
        <w:rPr>
          <w:highlight w:val="yellow"/>
        </w:rPr>
        <w:t>s</w:t>
      </w:r>
      <w:r w:rsidR="004A0996" w:rsidRPr="00156D60">
        <w:rPr>
          <w:highlight w:val="yellow"/>
        </w:rPr>
        <w:t xml:space="preserve"> II</w:t>
      </w:r>
      <w:r w:rsidR="00156D60" w:rsidRPr="00156D60">
        <w:rPr>
          <w:highlight w:val="yellow"/>
        </w:rPr>
        <w:t xml:space="preserve"> and V</w:t>
      </w:r>
      <w:r w:rsidR="00156D60">
        <w:t xml:space="preserve"> of the Bylaws of the </w:t>
      </w:r>
      <w:r w:rsidR="00156D60" w:rsidRPr="00D70CF0">
        <w:rPr>
          <w:highlight w:val="yellow"/>
        </w:rPr>
        <w:t>(name)</w:t>
      </w:r>
      <w:r w:rsidR="00156D60">
        <w:t xml:space="preserve"> Colony</w:t>
      </w:r>
      <w:r w:rsidR="00DA4201">
        <w:t>.</w:t>
      </w:r>
    </w:p>
    <w:p w14:paraId="79BB6DD8" w14:textId="77777777" w:rsidR="002A14F8" w:rsidRDefault="002A14F8"/>
    <w:p w14:paraId="10BB7A25" w14:textId="10E362D9" w:rsidR="002D4E57" w:rsidRDefault="002D4E57" w:rsidP="00293C31">
      <w:pPr>
        <w:pStyle w:val="Heading1"/>
      </w:pPr>
      <w:r>
        <w:t xml:space="preserve">Article VI—Advisors </w:t>
      </w:r>
    </w:p>
    <w:p w14:paraId="7E53C87D" w14:textId="73E42866" w:rsidR="002D4E57" w:rsidRDefault="002D4E57" w:rsidP="002D4E57">
      <w:r>
        <w:t>Section 1: An advisor team of a minimum of five (5) members will serve as coaches for the executive committee and general counsel for the colony.</w:t>
      </w:r>
    </w:p>
    <w:p w14:paraId="12EED60E" w14:textId="7FAFEC90" w:rsidR="002D4E57" w:rsidRDefault="002D4E57" w:rsidP="002D4E57">
      <w:r>
        <w:lastRenderedPageBreak/>
        <w:t>Section 2: The purpose of the advisor team is to provide advice and assistance in colony operations and development of culture and identity, as well as be a sustainable link through multiple executive boards.</w:t>
      </w:r>
    </w:p>
    <w:p w14:paraId="6F969A72" w14:textId="77777777" w:rsidR="002D4E57" w:rsidRDefault="002D4E57" w:rsidP="002D4E57"/>
    <w:p w14:paraId="1B1358E9" w14:textId="1CA8AFFF" w:rsidR="002D4E57" w:rsidRDefault="002D4E57" w:rsidP="002D4E57">
      <w:r>
        <w:t>Section 3: The advisor team will consist of the following positions:</w:t>
      </w:r>
    </w:p>
    <w:p w14:paraId="680819A7" w14:textId="77777777" w:rsidR="002D4E57" w:rsidRDefault="002D4E57" w:rsidP="002D4E57"/>
    <w:p w14:paraId="19CD0BB0" w14:textId="569FDFC4" w:rsidR="002D4E57" w:rsidRDefault="002D4E57" w:rsidP="002D4E57">
      <w:pPr>
        <w:pStyle w:val="ListParagraph"/>
        <w:numPr>
          <w:ilvl w:val="0"/>
          <w:numId w:val="64"/>
        </w:numPr>
      </w:pPr>
      <w:r>
        <w:t>Chapter Counselor – advising the president and coordinating the advisor team.</w:t>
      </w:r>
    </w:p>
    <w:p w14:paraId="125B60DE" w14:textId="3666062F" w:rsidR="002D4E57" w:rsidRDefault="002D4E57" w:rsidP="002D4E57">
      <w:pPr>
        <w:pStyle w:val="ListParagraph"/>
        <w:numPr>
          <w:ilvl w:val="0"/>
          <w:numId w:val="64"/>
        </w:numPr>
      </w:pPr>
      <w:r>
        <w:t>Brotherhood Advisor – advising the Kai Committee and VP Brotherhood</w:t>
      </w:r>
    </w:p>
    <w:p w14:paraId="60DE7075" w14:textId="64271694" w:rsidR="002D4E57" w:rsidRDefault="002D4E57" w:rsidP="002D4E57">
      <w:pPr>
        <w:pStyle w:val="ListParagraph"/>
        <w:numPr>
          <w:ilvl w:val="0"/>
          <w:numId w:val="64"/>
        </w:numPr>
      </w:pPr>
      <w:r>
        <w:t>Recruitment Advisor – advising the VP Recruitment and Committee</w:t>
      </w:r>
    </w:p>
    <w:p w14:paraId="2D7154CB" w14:textId="1664FF7B" w:rsidR="002D4E57" w:rsidRDefault="002D4E57" w:rsidP="002D4E57">
      <w:pPr>
        <w:pStyle w:val="ListParagraph"/>
        <w:numPr>
          <w:ilvl w:val="0"/>
          <w:numId w:val="64"/>
        </w:numPr>
      </w:pPr>
      <w:r>
        <w:t>Finance Advisor – advising the VP Finance and Committee</w:t>
      </w:r>
    </w:p>
    <w:p w14:paraId="7C6D692D" w14:textId="0C7D7F60" w:rsidR="002D4E57" w:rsidRDefault="002D4E57" w:rsidP="002D4E57">
      <w:pPr>
        <w:pStyle w:val="ListParagraph"/>
        <w:numPr>
          <w:ilvl w:val="0"/>
          <w:numId w:val="64"/>
        </w:numPr>
      </w:pPr>
      <w:r>
        <w:t>Risk Management Advisor – advising the VP Risk Management and Committee</w:t>
      </w:r>
    </w:p>
    <w:p w14:paraId="797B5BCB" w14:textId="044E3647" w:rsidR="002D4E57" w:rsidRDefault="002D4E57" w:rsidP="002D4E57">
      <w:pPr>
        <w:pStyle w:val="ListParagraph"/>
        <w:numPr>
          <w:ilvl w:val="0"/>
          <w:numId w:val="64"/>
        </w:numPr>
      </w:pPr>
      <w:r>
        <w:t>Education Advisor – advising the VP Education and Committee</w:t>
      </w:r>
    </w:p>
    <w:p w14:paraId="72175614" w14:textId="6EC6BD72" w:rsidR="002D4E57" w:rsidRDefault="002D4E57" w:rsidP="002D4E57">
      <w:pPr>
        <w:pStyle w:val="ListParagraph"/>
        <w:numPr>
          <w:ilvl w:val="0"/>
          <w:numId w:val="64"/>
        </w:numPr>
      </w:pPr>
      <w:r>
        <w:t>Communications Advisor – advising the VP Communications and Committee</w:t>
      </w:r>
    </w:p>
    <w:p w14:paraId="50EB5272" w14:textId="23867559" w:rsidR="002D4E57" w:rsidRDefault="002D4E57" w:rsidP="002D4E57">
      <w:pPr>
        <w:pStyle w:val="ListParagraph"/>
        <w:numPr>
          <w:ilvl w:val="0"/>
          <w:numId w:val="64"/>
        </w:numPr>
      </w:pPr>
      <w:r>
        <w:t>Programming Advisor – advising the VP Programming and Committee</w:t>
      </w:r>
    </w:p>
    <w:p w14:paraId="00D2A921" w14:textId="29F5B06D" w:rsidR="002D4E57" w:rsidRDefault="002D4E57" w:rsidP="002D4E57">
      <w:pPr>
        <w:pStyle w:val="ListParagraph"/>
        <w:numPr>
          <w:ilvl w:val="0"/>
          <w:numId w:val="64"/>
        </w:numPr>
      </w:pPr>
      <w:r>
        <w:t>Any other advisor roles to advise chair positions that may include but are not limited to: Philanthropy, Service, Social, Alumni Relations, and Lore.</w:t>
      </w:r>
    </w:p>
    <w:p w14:paraId="60EA6EC7" w14:textId="77777777" w:rsidR="002D4E57" w:rsidRPr="002D4E57" w:rsidRDefault="002D4E57" w:rsidP="002D4E57"/>
    <w:p w14:paraId="2671E53E" w14:textId="517E1C84" w:rsidR="002A14F8" w:rsidRDefault="002A14F8" w:rsidP="00293C31">
      <w:pPr>
        <w:pStyle w:val="Heading1"/>
      </w:pPr>
      <w:r>
        <w:t>Article VI</w:t>
      </w:r>
      <w:r w:rsidR="002D4E57">
        <w:t>I</w:t>
      </w:r>
      <w:r>
        <w:t>—Committees</w:t>
      </w:r>
    </w:p>
    <w:p w14:paraId="7A74330B" w14:textId="77777777" w:rsidR="002A14F8" w:rsidRDefault="002A14F8"/>
    <w:p w14:paraId="56D71DB0" w14:textId="77777777" w:rsidR="00CD3CA4" w:rsidRDefault="00CD3CA4" w:rsidP="004E37AD">
      <w:pPr>
        <w:ind w:left="990" w:hanging="990"/>
      </w:pPr>
      <w:r>
        <w:t>Section 1: Standing Committees</w:t>
      </w:r>
    </w:p>
    <w:p w14:paraId="159AC9F9" w14:textId="77777777" w:rsidR="00CD3CA4" w:rsidRDefault="00CD3CA4" w:rsidP="00CD3CA4">
      <w:pPr>
        <w:ind w:left="990" w:hanging="270"/>
      </w:pPr>
      <w:r>
        <w:t xml:space="preserve">    The colony will maintain the following standing committees to conduct business:</w:t>
      </w:r>
    </w:p>
    <w:p w14:paraId="6E43118C" w14:textId="77777777" w:rsidR="00CD3CA4" w:rsidRDefault="00CD3CA4" w:rsidP="003F027A">
      <w:pPr>
        <w:numPr>
          <w:ilvl w:val="0"/>
          <w:numId w:val="11"/>
        </w:numPr>
        <w:ind w:left="1440"/>
      </w:pPr>
      <w:r>
        <w:t>Executive Board</w:t>
      </w:r>
    </w:p>
    <w:p w14:paraId="1E051BA0" w14:textId="77777777" w:rsidR="00304FB8" w:rsidRDefault="00304FB8" w:rsidP="003F027A">
      <w:pPr>
        <w:numPr>
          <w:ilvl w:val="0"/>
          <w:numId w:val="11"/>
        </w:numPr>
        <w:ind w:left="1440"/>
      </w:pPr>
      <w:r>
        <w:t>Kai Committee</w:t>
      </w:r>
    </w:p>
    <w:p w14:paraId="45019507" w14:textId="77777777" w:rsidR="00CD3CA4" w:rsidRDefault="00304FB8" w:rsidP="003F027A">
      <w:pPr>
        <w:numPr>
          <w:ilvl w:val="0"/>
          <w:numId w:val="11"/>
        </w:numPr>
        <w:ind w:left="1440"/>
      </w:pPr>
      <w:r>
        <w:t>Brotherhood</w:t>
      </w:r>
      <w:r w:rsidR="00CD3CA4">
        <w:t xml:space="preserve"> Committee</w:t>
      </w:r>
    </w:p>
    <w:p w14:paraId="68BF0774" w14:textId="77777777" w:rsidR="00CD3CA4" w:rsidRDefault="00CD3CA4" w:rsidP="003F027A">
      <w:pPr>
        <w:numPr>
          <w:ilvl w:val="0"/>
          <w:numId w:val="11"/>
        </w:numPr>
        <w:ind w:left="1440"/>
      </w:pPr>
      <w:r>
        <w:t>Recruitment Committee</w:t>
      </w:r>
    </w:p>
    <w:p w14:paraId="038DEC26" w14:textId="77777777" w:rsidR="00CD3CA4" w:rsidRDefault="00CD3CA4" w:rsidP="003F027A">
      <w:pPr>
        <w:numPr>
          <w:ilvl w:val="0"/>
          <w:numId w:val="11"/>
        </w:numPr>
        <w:ind w:left="1440"/>
      </w:pPr>
      <w:r>
        <w:t>Education Committee</w:t>
      </w:r>
    </w:p>
    <w:p w14:paraId="76A91CB5" w14:textId="77777777" w:rsidR="00CD3CA4" w:rsidRDefault="00CD3CA4" w:rsidP="003F027A">
      <w:pPr>
        <w:numPr>
          <w:ilvl w:val="0"/>
          <w:numId w:val="11"/>
        </w:numPr>
        <w:ind w:left="1440"/>
      </w:pPr>
      <w:r>
        <w:t>Risk Management Committee</w:t>
      </w:r>
    </w:p>
    <w:p w14:paraId="50BF40B7" w14:textId="77777777" w:rsidR="00CD3CA4" w:rsidRDefault="00CD3CA4" w:rsidP="003F027A">
      <w:pPr>
        <w:numPr>
          <w:ilvl w:val="0"/>
          <w:numId w:val="11"/>
        </w:numPr>
        <w:ind w:left="1440"/>
      </w:pPr>
      <w:r>
        <w:t>Finance Committee</w:t>
      </w:r>
    </w:p>
    <w:p w14:paraId="54229B26" w14:textId="77777777" w:rsidR="00156D60" w:rsidRDefault="00CD3CA4" w:rsidP="003F027A">
      <w:pPr>
        <w:numPr>
          <w:ilvl w:val="0"/>
          <w:numId w:val="11"/>
        </w:numPr>
        <w:ind w:left="1440"/>
      </w:pPr>
      <w:r>
        <w:t>Communications Committee</w:t>
      </w:r>
    </w:p>
    <w:p w14:paraId="4EA6E582" w14:textId="77777777" w:rsidR="00CD3CA4" w:rsidRDefault="00156D60" w:rsidP="003F027A">
      <w:pPr>
        <w:numPr>
          <w:ilvl w:val="0"/>
          <w:numId w:val="11"/>
        </w:numPr>
        <w:ind w:left="1440"/>
      </w:pPr>
      <w:r>
        <w:t>Programming Committee</w:t>
      </w:r>
    </w:p>
    <w:p w14:paraId="73BF8ADC" w14:textId="77777777" w:rsidR="00CD3CA4" w:rsidRDefault="00CD3CA4" w:rsidP="00E63283"/>
    <w:p w14:paraId="163F0393" w14:textId="77777777" w:rsidR="00304FB8" w:rsidRDefault="00CD3CA4" w:rsidP="00CD3CA4">
      <w:pPr>
        <w:ind w:left="990" w:hanging="990"/>
      </w:pPr>
      <w:r>
        <w:t xml:space="preserve">Section 2: </w:t>
      </w:r>
      <w:r w:rsidR="00304FB8">
        <w:t>All aforementioned committees must be chaired by a member of the Executive Board. The chair will preside over all meetings of the committee and is responsible for keeping minutes of the meeting.</w:t>
      </w:r>
    </w:p>
    <w:p w14:paraId="0A78D661" w14:textId="77777777" w:rsidR="00CD3CA4" w:rsidRDefault="00CD3CA4" w:rsidP="00CD3CA4">
      <w:pPr>
        <w:ind w:left="990" w:hanging="990"/>
      </w:pPr>
    </w:p>
    <w:p w14:paraId="58C4EEA6" w14:textId="77777777" w:rsidR="00304FB8" w:rsidRDefault="00CD3CA4" w:rsidP="00304FB8">
      <w:pPr>
        <w:ind w:left="990" w:hanging="990"/>
      </w:pPr>
      <w:r>
        <w:t xml:space="preserve">Section 3: </w:t>
      </w:r>
      <w:r w:rsidR="00304FB8">
        <w:t xml:space="preserve">Special committees may be created by the Executive </w:t>
      </w:r>
      <w:r w:rsidR="00D16370">
        <w:t>Committee or vote of the colony at any colony</w:t>
      </w:r>
      <w:r w:rsidR="00304FB8">
        <w:t xml:space="preserve"> meeting, their terms to be fixed by the appointed authority.</w:t>
      </w:r>
    </w:p>
    <w:p w14:paraId="160444FA" w14:textId="77777777" w:rsidR="00C702F3" w:rsidRDefault="00C702F3" w:rsidP="00156D60"/>
    <w:p w14:paraId="3CD6E929" w14:textId="6E18C267" w:rsidR="002A14F8" w:rsidRDefault="002A14F8" w:rsidP="00293C31">
      <w:pPr>
        <w:pStyle w:val="Heading1"/>
      </w:pPr>
      <w:r>
        <w:lastRenderedPageBreak/>
        <w:t>Article VII</w:t>
      </w:r>
      <w:r w:rsidR="002D4E57">
        <w:t>I</w:t>
      </w:r>
      <w:r>
        <w:t>—Amendments to the Constitution</w:t>
      </w:r>
    </w:p>
    <w:p w14:paraId="1BBBA888" w14:textId="77777777" w:rsidR="002A14F8" w:rsidRDefault="002A14F8"/>
    <w:p w14:paraId="093D2CB2" w14:textId="77777777" w:rsidR="00304FB8" w:rsidRDefault="0070170D" w:rsidP="00156D60">
      <w:pPr>
        <w:ind w:left="990" w:hanging="990"/>
      </w:pPr>
      <w:r>
        <w:t xml:space="preserve">Section 1: </w:t>
      </w:r>
      <w:r w:rsidR="002A14F8">
        <w:t>This constitution may be amended</w:t>
      </w:r>
      <w:r w:rsidR="00156D60">
        <w:t xml:space="preserve"> by the following process:</w:t>
      </w:r>
    </w:p>
    <w:p w14:paraId="0AE8607D" w14:textId="77777777" w:rsidR="00304FB8" w:rsidRDefault="00304FB8" w:rsidP="003F027A">
      <w:pPr>
        <w:numPr>
          <w:ilvl w:val="0"/>
          <w:numId w:val="34"/>
        </w:numPr>
        <w:ind w:left="1440"/>
      </w:pPr>
      <w:r>
        <w:t>Any active member in good standing</w:t>
      </w:r>
      <w:r w:rsidR="000108E6">
        <w:t xml:space="preserve"> as outlined in </w:t>
      </w:r>
      <w:r w:rsidR="000108E6" w:rsidRPr="000108E6">
        <w:rPr>
          <w:highlight w:val="yellow"/>
        </w:rPr>
        <w:t>Article III, Section 3</w:t>
      </w:r>
      <w:r w:rsidR="000108E6">
        <w:t xml:space="preserve"> of the Bylaws of the </w:t>
      </w:r>
      <w:r w:rsidR="000108E6" w:rsidRPr="00F86BEB">
        <w:rPr>
          <w:highlight w:val="yellow"/>
        </w:rPr>
        <w:t>(name)</w:t>
      </w:r>
      <w:r w:rsidR="000108E6">
        <w:t xml:space="preserve"> Colony</w:t>
      </w:r>
      <w:r>
        <w:t xml:space="preserve"> may present a written proposal consisting of the original language followed by the proposed change or addition in highlighted text.</w:t>
      </w:r>
    </w:p>
    <w:p w14:paraId="0FCA5B41" w14:textId="77777777" w:rsidR="00581084" w:rsidRDefault="00581084" w:rsidP="003F027A">
      <w:pPr>
        <w:numPr>
          <w:ilvl w:val="0"/>
          <w:numId w:val="34"/>
        </w:numPr>
        <w:ind w:left="1440"/>
      </w:pPr>
      <w:r>
        <w:t>The written proposal must be approved to be presented to the colony by the chapter counse</w:t>
      </w:r>
      <w:r w:rsidR="00C80C26">
        <w:t>lor and a majority vote of the Executive B</w:t>
      </w:r>
      <w:r>
        <w:t>oard.</w:t>
      </w:r>
    </w:p>
    <w:p w14:paraId="611B76CC" w14:textId="77777777" w:rsidR="00581084" w:rsidRDefault="00581084" w:rsidP="003F027A">
      <w:pPr>
        <w:numPr>
          <w:ilvl w:val="0"/>
          <w:numId w:val="34"/>
        </w:numPr>
        <w:ind w:left="1440"/>
      </w:pPr>
      <w:r>
        <w:t>After approval, the amen</w:t>
      </w:r>
      <w:r w:rsidR="000108E6">
        <w:t>dment shall</w:t>
      </w:r>
      <w:r>
        <w:t xml:space="preserve"> be introduced at the next regular meeting of the colony.</w:t>
      </w:r>
    </w:p>
    <w:p w14:paraId="75A95410" w14:textId="77777777" w:rsidR="005F45D9" w:rsidRDefault="000108E6" w:rsidP="003F027A">
      <w:pPr>
        <w:numPr>
          <w:ilvl w:val="0"/>
          <w:numId w:val="34"/>
        </w:numPr>
        <w:ind w:left="1440"/>
      </w:pPr>
      <w:r>
        <w:t>The amendment shall</w:t>
      </w:r>
      <w:r w:rsidR="00581084">
        <w:t xml:space="preserve"> be approved by a three-fourths vote of </w:t>
      </w:r>
      <w:r>
        <w:t>the active members in good standing present at the next</w:t>
      </w:r>
      <w:r w:rsidR="00581084">
        <w:t xml:space="preserve"> meeting.</w:t>
      </w:r>
    </w:p>
    <w:p w14:paraId="7C0ACF7D" w14:textId="77777777" w:rsidR="00581084" w:rsidRDefault="00581084" w:rsidP="00C702F3">
      <w:pPr>
        <w:ind w:left="990" w:hanging="990"/>
      </w:pPr>
    </w:p>
    <w:p w14:paraId="45C6DAFB" w14:textId="77777777" w:rsidR="00C702F3" w:rsidRDefault="005F45D9" w:rsidP="006753E4">
      <w:pPr>
        <w:ind w:left="990" w:hanging="990"/>
      </w:pPr>
      <w:r>
        <w:t>S</w:t>
      </w:r>
      <w:r w:rsidR="00581084">
        <w:t>ection 2</w:t>
      </w:r>
      <w:r>
        <w:t>: Any</w:t>
      </w:r>
      <w:r w:rsidR="002A14F8">
        <w:t xml:space="preserve"> amendment </w:t>
      </w:r>
      <w:r>
        <w:t>must be</w:t>
      </w:r>
      <w:r w:rsidR="002A14F8">
        <w:t xml:space="preserve"> consis</w:t>
      </w:r>
      <w:r w:rsidR="00C702F3">
        <w:t>tent with the Constitution and Byl</w:t>
      </w:r>
      <w:r w:rsidR="002A14F8">
        <w:t>aws of Beta Theta Pi</w:t>
      </w:r>
      <w:r w:rsidR="00F86BEB">
        <w:t xml:space="preserve">, </w:t>
      </w:r>
      <w:r w:rsidR="00120741" w:rsidRPr="00F86BEB">
        <w:rPr>
          <w:highlight w:val="yellow"/>
        </w:rPr>
        <w:t>(institution)</w:t>
      </w:r>
      <w:r w:rsidR="00120741">
        <w:t xml:space="preserve"> policies</w:t>
      </w:r>
      <w:r w:rsidR="00620620">
        <w:t xml:space="preserve"> and all applicable local, state and federal laws</w:t>
      </w:r>
      <w:r w:rsidR="006753E4">
        <w:t>.</w:t>
      </w:r>
    </w:p>
    <w:p w14:paraId="78CBB0AA" w14:textId="77777777" w:rsidR="002A14F8" w:rsidRDefault="006753E4" w:rsidP="00677749">
      <w:pPr>
        <w:pStyle w:val="Title"/>
      </w:pPr>
      <w:r w:rsidRPr="006753E4">
        <w:br w:type="page"/>
      </w:r>
      <w:r w:rsidR="002A14F8" w:rsidRPr="006753E4">
        <w:lastRenderedPageBreak/>
        <w:t xml:space="preserve">Bylaws of the </w:t>
      </w:r>
      <w:bookmarkStart w:id="0" w:name="_GoBack"/>
      <w:bookmarkEnd w:id="0"/>
      <w:r w:rsidR="007A3448" w:rsidRPr="002D4E57">
        <w:rPr>
          <w:highlight w:val="yellow"/>
        </w:rPr>
        <w:t>_______</w:t>
      </w:r>
      <w:r w:rsidR="007A3448">
        <w:t xml:space="preserve"> Colony </w:t>
      </w:r>
      <w:r w:rsidR="002A14F8" w:rsidRPr="006753E4">
        <w:t>of</w:t>
      </w:r>
      <w:r w:rsidR="00FE6B69" w:rsidRPr="006753E4">
        <w:t xml:space="preserve"> </w:t>
      </w:r>
      <w:r w:rsidR="002A14F8" w:rsidRPr="006753E4">
        <w:t>Beta Theta Pi Fraternity</w:t>
      </w:r>
    </w:p>
    <w:p w14:paraId="39454FA9" w14:textId="77777777" w:rsidR="008E2FB3" w:rsidRDefault="008E2FB3"/>
    <w:p w14:paraId="330DE16F" w14:textId="77777777" w:rsidR="00E43AD4" w:rsidRDefault="006753E4" w:rsidP="00293C31">
      <w:pPr>
        <w:pStyle w:val="Heading1"/>
      </w:pPr>
      <w:r>
        <w:t>Article I—Membership</w:t>
      </w:r>
    </w:p>
    <w:p w14:paraId="368E2D67" w14:textId="77777777" w:rsidR="00E43AD4" w:rsidRDefault="00E43AD4" w:rsidP="00E43AD4"/>
    <w:p w14:paraId="0770863D" w14:textId="77777777" w:rsidR="00A043BE" w:rsidRDefault="00D509B0" w:rsidP="00E43AD4">
      <w:r>
        <w:t>Secti</w:t>
      </w:r>
      <w:r w:rsidR="00611602">
        <w:t>on 1: Active Members</w:t>
      </w:r>
    </w:p>
    <w:p w14:paraId="02DA8005" w14:textId="77777777" w:rsidR="00A043BE" w:rsidRDefault="00A043BE" w:rsidP="00A043BE">
      <w:pPr>
        <w:ind w:left="720"/>
        <w:rPr>
          <w:u w:val="single"/>
        </w:rPr>
      </w:pPr>
    </w:p>
    <w:p w14:paraId="136DF997" w14:textId="01011C9D" w:rsidR="000F637F" w:rsidRDefault="000F637F" w:rsidP="003F027A">
      <w:pPr>
        <w:numPr>
          <w:ilvl w:val="0"/>
          <w:numId w:val="19"/>
        </w:numPr>
      </w:pPr>
      <w:r>
        <w:t xml:space="preserve">All fully initiated brothers will be considered </w:t>
      </w:r>
      <w:r w:rsidR="000E24DA">
        <w:t>“</w:t>
      </w:r>
      <w:r>
        <w:t>active members</w:t>
      </w:r>
      <w:r w:rsidR="00D76CBC">
        <w:t>,</w:t>
      </w:r>
      <w:r w:rsidR="00611602">
        <w:t>”</w:t>
      </w:r>
      <w:r w:rsidR="00D76CBC">
        <w:t xml:space="preserve"> unless otherwise stated or designated.</w:t>
      </w:r>
    </w:p>
    <w:p w14:paraId="7D0CCB0E" w14:textId="77777777" w:rsidR="00CE0C41" w:rsidRDefault="00CE0C41" w:rsidP="003F027A">
      <w:pPr>
        <w:numPr>
          <w:ilvl w:val="0"/>
          <w:numId w:val="19"/>
        </w:numPr>
      </w:pPr>
      <w:r>
        <w:t>While all members are responsible for holding one another accountable to these standards, failure to uphold the exp</w:t>
      </w:r>
      <w:r w:rsidR="00611602">
        <w:t>ectations outlined below is grounds for a referral</w:t>
      </w:r>
      <w:r>
        <w:t xml:space="preserve"> to the </w:t>
      </w:r>
      <w:r w:rsidR="000E24DA">
        <w:t>Kai</w:t>
      </w:r>
      <w:r w:rsidR="00611602">
        <w:t xml:space="preserve"> Committee for appropriate sanctions</w:t>
      </w:r>
      <w:r>
        <w:t xml:space="preserve">. </w:t>
      </w:r>
    </w:p>
    <w:p w14:paraId="6ED6C794" w14:textId="77777777" w:rsidR="00611602" w:rsidRDefault="00611602" w:rsidP="003F027A">
      <w:pPr>
        <w:numPr>
          <w:ilvl w:val="0"/>
          <w:numId w:val="19"/>
        </w:numPr>
      </w:pPr>
      <w:r>
        <w:t xml:space="preserve">Each brother of Beta Theta Pi is expected to </w:t>
      </w:r>
      <w:r w:rsidR="00A043BE">
        <w:t>hold themselves to a high standard.  Our brotherhood aids the in</w:t>
      </w:r>
      <w:r>
        <w:t>dividual, builds the fraternity,</w:t>
      </w:r>
      <w:r w:rsidR="00A043BE">
        <w:t xml:space="preserve"> and strengthens the host academic institution through lifelong dev</w:t>
      </w:r>
      <w:r>
        <w:t>otion to intellectual excellence</w:t>
      </w:r>
      <w:r w:rsidR="00A043BE">
        <w:t>, high standards of moral conduct</w:t>
      </w:r>
      <w:r>
        <w:t xml:space="preserve">, and responsible citizenship. </w:t>
      </w:r>
      <w:r w:rsidR="00A043BE">
        <w:t>Expectations of membership for brothers of Beta T</w:t>
      </w:r>
      <w:r>
        <w:t>heta Pi include</w:t>
      </w:r>
      <w:r w:rsidR="00A043BE">
        <w:t>, but not limited to:</w:t>
      </w:r>
    </w:p>
    <w:p w14:paraId="40B35D65" w14:textId="77777777" w:rsidR="00A043BE" w:rsidRDefault="00A043BE" w:rsidP="003F027A">
      <w:pPr>
        <w:numPr>
          <w:ilvl w:val="1"/>
          <w:numId w:val="19"/>
        </w:numPr>
      </w:pPr>
      <w:r>
        <w:t>Intellectual Growth</w:t>
      </w:r>
    </w:p>
    <w:p w14:paraId="3C12C36F" w14:textId="77777777" w:rsidR="00A043BE" w:rsidRDefault="0012680A" w:rsidP="003F027A">
      <w:pPr>
        <w:numPr>
          <w:ilvl w:val="2"/>
          <w:numId w:val="42"/>
        </w:numPr>
        <w:ind w:left="2880" w:hanging="180"/>
      </w:pPr>
      <w:r>
        <w:t>All members must maintain a</w:t>
      </w:r>
      <w:r w:rsidR="00A043BE">
        <w:t xml:space="preserve"> GPA at or above the all-men’s average</w:t>
      </w:r>
      <w:r>
        <w:t xml:space="preserve"> (hereinafter: AMA)</w:t>
      </w:r>
      <w:r w:rsidR="00A043BE">
        <w:t>.</w:t>
      </w:r>
    </w:p>
    <w:p w14:paraId="36E047B3" w14:textId="77777777" w:rsidR="00A043BE" w:rsidRDefault="0012680A" w:rsidP="0012680A">
      <w:pPr>
        <w:numPr>
          <w:ilvl w:val="2"/>
          <w:numId w:val="42"/>
        </w:numPr>
        <w:ind w:left="2880" w:hanging="180"/>
      </w:pPr>
      <w:r>
        <w:t>All members must a</w:t>
      </w:r>
      <w:r w:rsidR="00A043BE">
        <w:t>ttend at least one academic or personal development seminar outside of Beta Theta Pi annually.</w:t>
      </w:r>
    </w:p>
    <w:p w14:paraId="552B77B7" w14:textId="77777777" w:rsidR="0012680A" w:rsidRDefault="0012680A" w:rsidP="0012680A">
      <w:pPr>
        <w:numPr>
          <w:ilvl w:val="2"/>
          <w:numId w:val="42"/>
        </w:numPr>
        <w:ind w:left="2880" w:hanging="180"/>
      </w:pPr>
      <w:r>
        <w:t>All members must u</w:t>
      </w:r>
      <w:r w:rsidR="00A043BE">
        <w:t>phold the highest ethics and integrity in academic work. Cheating, plagiarism and academic dishonest</w:t>
      </w:r>
      <w:r w:rsidR="00611602">
        <w:t>y of any kind are not tolerated.</w:t>
      </w:r>
    </w:p>
    <w:p w14:paraId="7F9C9193" w14:textId="77777777" w:rsidR="00A043BE" w:rsidRDefault="00A043BE" w:rsidP="0012680A">
      <w:pPr>
        <w:numPr>
          <w:ilvl w:val="1"/>
          <w:numId w:val="42"/>
        </w:numPr>
      </w:pPr>
      <w:r>
        <w:t>Responsible Conduct</w:t>
      </w:r>
    </w:p>
    <w:p w14:paraId="3489BC66" w14:textId="77777777" w:rsidR="0012680A" w:rsidRDefault="0012680A" w:rsidP="003F027A">
      <w:pPr>
        <w:numPr>
          <w:ilvl w:val="2"/>
          <w:numId w:val="41"/>
        </w:numPr>
        <w:ind w:left="2880" w:hanging="180"/>
      </w:pPr>
      <w:r>
        <w:t>Members will be urbane in deportment, courteous in expression, and steadfast in friendship</w:t>
      </w:r>
      <w:r w:rsidR="00BD7D16">
        <w:t>.</w:t>
      </w:r>
    </w:p>
    <w:p w14:paraId="230D629C" w14:textId="77777777" w:rsidR="004D7E6D" w:rsidRDefault="00BD7D16" w:rsidP="003F027A">
      <w:pPr>
        <w:numPr>
          <w:ilvl w:val="2"/>
          <w:numId w:val="41"/>
        </w:numPr>
        <w:ind w:left="2880" w:hanging="180"/>
      </w:pPr>
      <w:r>
        <w:t xml:space="preserve">Members are to </w:t>
      </w:r>
      <w:r w:rsidR="004D7E6D">
        <w:t>model positive behavior and conduct becoming of a Beta when interacting with all internal and exter</w:t>
      </w:r>
      <w:r>
        <w:t>nal parties of the fraternity.</w:t>
      </w:r>
    </w:p>
    <w:p w14:paraId="538CAE12" w14:textId="77777777" w:rsidR="00A043BE" w:rsidRDefault="00A043BE" w:rsidP="003F027A">
      <w:pPr>
        <w:numPr>
          <w:ilvl w:val="2"/>
          <w:numId w:val="41"/>
        </w:numPr>
        <w:ind w:left="2880" w:hanging="180"/>
      </w:pPr>
      <w:r>
        <w:t>Conduct of each member will be in accordance with all policies</w:t>
      </w:r>
      <w:r w:rsidR="00C80C26">
        <w:t xml:space="preserve"> set forth by _______ (institution)</w:t>
      </w:r>
      <w:r>
        <w:t>, the Beta Theta Pi Risk Management Policy, and all l</w:t>
      </w:r>
      <w:r w:rsidR="00BD7D16">
        <w:t>ocal, state, and federal laws.</w:t>
      </w:r>
    </w:p>
    <w:p w14:paraId="56FED99B" w14:textId="77777777" w:rsidR="00A043BE" w:rsidRPr="00A043BE" w:rsidRDefault="00A043BE" w:rsidP="003F027A">
      <w:pPr>
        <w:numPr>
          <w:ilvl w:val="2"/>
          <w:numId w:val="41"/>
        </w:numPr>
        <w:ind w:left="2880" w:hanging="180"/>
      </w:pPr>
      <w:r>
        <w:t xml:space="preserve">Members are expected to exhibit behavior that demonstrates they can contribute to a safe and responsible </w:t>
      </w:r>
      <w:r w:rsidR="004D7E6D">
        <w:t>social</w:t>
      </w:r>
      <w:r>
        <w:t xml:space="preserve"> atmosphere.  </w:t>
      </w:r>
    </w:p>
    <w:p w14:paraId="09EEECD3" w14:textId="77777777" w:rsidR="00A043BE" w:rsidRDefault="00BD7D16" w:rsidP="003F027A">
      <w:pPr>
        <w:numPr>
          <w:ilvl w:val="2"/>
          <w:numId w:val="41"/>
        </w:numPr>
        <w:ind w:left="2880" w:hanging="180"/>
      </w:pPr>
      <w:r>
        <w:t>Members will not abuse alcohol, and through their actions will create a culture of responsibility.</w:t>
      </w:r>
    </w:p>
    <w:p w14:paraId="2E000224" w14:textId="77777777" w:rsidR="00A043BE" w:rsidRDefault="00BD7D16" w:rsidP="003F027A">
      <w:pPr>
        <w:numPr>
          <w:ilvl w:val="2"/>
          <w:numId w:val="41"/>
        </w:numPr>
        <w:ind w:left="2880" w:hanging="180"/>
      </w:pPr>
      <w:r>
        <w:t>Fighting will</w:t>
      </w:r>
      <w:r w:rsidR="00A043BE">
        <w:t xml:space="preserve"> not tolerated</w:t>
      </w:r>
      <w:r>
        <w:t>,</w:t>
      </w:r>
      <w:r w:rsidR="00A043BE">
        <w:t xml:space="preserve"> and any disagre</w:t>
      </w:r>
      <w:r>
        <w:t>ements between brothers must be resolved in an orderly fashion.</w:t>
      </w:r>
    </w:p>
    <w:p w14:paraId="515EEE5A" w14:textId="77777777" w:rsidR="00A043BE" w:rsidRDefault="00BD7D16" w:rsidP="003F027A">
      <w:pPr>
        <w:numPr>
          <w:ilvl w:val="2"/>
          <w:numId w:val="41"/>
        </w:numPr>
        <w:ind w:left="2880" w:hanging="180"/>
      </w:pPr>
      <w:r>
        <w:lastRenderedPageBreak/>
        <w:t>Members are</w:t>
      </w:r>
      <w:r w:rsidR="00A043BE">
        <w:t xml:space="preserve"> responsible for their guests when attending a social fu</w:t>
      </w:r>
      <w:r>
        <w:t>nction, athletic event, or Beta-</w:t>
      </w:r>
      <w:r w:rsidR="00A043BE">
        <w:t>sponsored event of any kind.</w:t>
      </w:r>
    </w:p>
    <w:p w14:paraId="41EAD347" w14:textId="77777777" w:rsidR="00A043BE" w:rsidRDefault="00A043BE" w:rsidP="0012680A">
      <w:pPr>
        <w:numPr>
          <w:ilvl w:val="1"/>
          <w:numId w:val="42"/>
        </w:numPr>
      </w:pPr>
      <w:r>
        <w:t>Mutual Assistance</w:t>
      </w:r>
    </w:p>
    <w:p w14:paraId="68B829CD" w14:textId="77777777" w:rsidR="00611602" w:rsidRDefault="00A043BE" w:rsidP="003F027A">
      <w:pPr>
        <w:numPr>
          <w:ilvl w:val="2"/>
          <w:numId w:val="40"/>
        </w:numPr>
        <w:ind w:left="2880" w:hanging="180"/>
      </w:pPr>
      <w:r>
        <w:t>Each member is required to complete at least 20 hours of volunteer community service annually</w:t>
      </w:r>
      <w:r w:rsidR="00D509B0">
        <w:t>.</w:t>
      </w:r>
    </w:p>
    <w:p w14:paraId="7C288399" w14:textId="77777777" w:rsidR="0012680A" w:rsidRDefault="0012680A" w:rsidP="003F027A">
      <w:pPr>
        <w:numPr>
          <w:ilvl w:val="2"/>
          <w:numId w:val="40"/>
        </w:numPr>
        <w:ind w:left="2880" w:hanging="180"/>
      </w:pPr>
      <w:r>
        <w:t>Take an active role in at least one other student organization and pursue officer positions in those organizations when possible.</w:t>
      </w:r>
    </w:p>
    <w:p w14:paraId="394D7487" w14:textId="77777777" w:rsidR="00BD7D16" w:rsidRDefault="00BD7D16" w:rsidP="003F027A">
      <w:pPr>
        <w:numPr>
          <w:ilvl w:val="2"/>
          <w:numId w:val="40"/>
        </w:numPr>
        <w:ind w:left="2880" w:hanging="180"/>
      </w:pPr>
      <w:r>
        <w:t>All member</w:t>
      </w:r>
      <w:r w:rsidR="009912EC">
        <w:t>s</w:t>
      </w:r>
      <w:r>
        <w:t xml:space="preserve"> will attend at least one leadership development experience offered through Beta Theta Pi Fraternity (The Wooden Institute, Keystone Regional Leadership Conference, Chapter President’s Leadership Academy, or Leadership College), the North-American Interfraternity Conference (UIFI or Futures Quest), or the</w:t>
      </w:r>
      <w:r w:rsidR="00C80C26">
        <w:t xml:space="preserve"> host </w:t>
      </w:r>
      <w:r w:rsidR="00C80C26" w:rsidRPr="00C80C26">
        <w:rPr>
          <w:highlight w:val="yellow"/>
        </w:rPr>
        <w:t>university/college</w:t>
      </w:r>
      <w:r>
        <w:t>.</w:t>
      </w:r>
    </w:p>
    <w:p w14:paraId="6B7C20E7" w14:textId="77777777" w:rsidR="00CD551F" w:rsidRDefault="00CD551F" w:rsidP="0012680A">
      <w:pPr>
        <w:numPr>
          <w:ilvl w:val="1"/>
          <w:numId w:val="42"/>
        </w:numPr>
      </w:pPr>
      <w:r>
        <w:t>Trust</w:t>
      </w:r>
    </w:p>
    <w:p w14:paraId="14073129" w14:textId="79320BC0" w:rsidR="0017022F" w:rsidRDefault="000E24DA" w:rsidP="003F027A">
      <w:pPr>
        <w:numPr>
          <w:ilvl w:val="2"/>
          <w:numId w:val="38"/>
        </w:numPr>
        <w:ind w:left="2880" w:hanging="180"/>
      </w:pPr>
      <w:r>
        <w:t xml:space="preserve">All active and new members </w:t>
      </w:r>
      <w:r w:rsidR="00D76CBC">
        <w:t>will</w:t>
      </w:r>
      <w:r>
        <w:t xml:space="preserve"> a</w:t>
      </w:r>
      <w:r w:rsidR="00D509B0">
        <w:t>ttend a</w:t>
      </w:r>
      <w:r w:rsidR="00E35EA2">
        <w:t>ll ritual ceremonies and events</w:t>
      </w:r>
      <w:r>
        <w:t xml:space="preserve"> relevant to them.</w:t>
      </w:r>
    </w:p>
    <w:p w14:paraId="72F5B374" w14:textId="77777777" w:rsidR="0017022F" w:rsidRDefault="0017022F" w:rsidP="003F027A">
      <w:pPr>
        <w:numPr>
          <w:ilvl w:val="2"/>
          <w:numId w:val="38"/>
        </w:numPr>
        <w:ind w:left="2880" w:hanging="180"/>
      </w:pPr>
      <w:r>
        <w:t>Members should make every possible effort to attend all colony events.</w:t>
      </w:r>
      <w:r w:rsidR="000E24DA">
        <w:t xml:space="preserve"> If a member must miss a colony</w:t>
      </w:r>
      <w:r>
        <w:t xml:space="preserve"> event, it is their responsibility to contact the executive officer in charge of the event ahead of time.</w:t>
      </w:r>
    </w:p>
    <w:p w14:paraId="56F266DF" w14:textId="77777777" w:rsidR="00611602" w:rsidRDefault="004D7E6D" w:rsidP="003F027A">
      <w:pPr>
        <w:numPr>
          <w:ilvl w:val="2"/>
          <w:numId w:val="38"/>
        </w:numPr>
        <w:ind w:left="2880" w:hanging="180"/>
      </w:pPr>
      <w:r>
        <w:t xml:space="preserve">All members will serve as a mentor for newly educated members both during and after the </w:t>
      </w:r>
      <w:r w:rsidR="000E24DA">
        <w:t>new member</w:t>
      </w:r>
      <w:r>
        <w:t xml:space="preserve"> period</w:t>
      </w:r>
      <w:r w:rsidR="00611602">
        <w:t>.</w:t>
      </w:r>
    </w:p>
    <w:p w14:paraId="2C614B0F" w14:textId="77777777" w:rsidR="00BD7D16" w:rsidRDefault="00BD7D16" w:rsidP="003F027A">
      <w:pPr>
        <w:numPr>
          <w:ilvl w:val="2"/>
          <w:numId w:val="38"/>
        </w:numPr>
        <w:ind w:left="2880" w:hanging="180"/>
      </w:pPr>
      <w:r>
        <w:t>Hazing (as defined by the risk management policy) will not be tolerated.</w:t>
      </w:r>
    </w:p>
    <w:p w14:paraId="2B895452" w14:textId="77777777" w:rsidR="00BD7D16" w:rsidRDefault="00BD7D16" w:rsidP="003F027A">
      <w:pPr>
        <w:numPr>
          <w:ilvl w:val="2"/>
          <w:numId w:val="38"/>
        </w:numPr>
        <w:ind w:left="2880" w:hanging="180"/>
      </w:pPr>
      <w:r>
        <w:t>Members will treat others with respect through their attitude and actions.</w:t>
      </w:r>
    </w:p>
    <w:p w14:paraId="4E748769" w14:textId="77777777" w:rsidR="00CD551F" w:rsidRDefault="00CD551F" w:rsidP="0012680A">
      <w:pPr>
        <w:numPr>
          <w:ilvl w:val="1"/>
          <w:numId w:val="42"/>
        </w:numPr>
      </w:pPr>
      <w:r>
        <w:t>Integrity</w:t>
      </w:r>
    </w:p>
    <w:p w14:paraId="677B94C5" w14:textId="77777777" w:rsidR="00C80C26" w:rsidRDefault="00C80C26" w:rsidP="003F027A">
      <w:pPr>
        <w:numPr>
          <w:ilvl w:val="2"/>
          <w:numId w:val="39"/>
        </w:numPr>
        <w:ind w:left="2880" w:hanging="180"/>
      </w:pPr>
      <w:r>
        <w:t>Members will uphold and maintain the standards of Beta Theta Pi even if campus culture or college expectations are lower.</w:t>
      </w:r>
    </w:p>
    <w:p w14:paraId="0B072A4D" w14:textId="77777777" w:rsidR="00C80C26" w:rsidRDefault="00C80C26" w:rsidP="00C80C26">
      <w:pPr>
        <w:numPr>
          <w:ilvl w:val="2"/>
          <w:numId w:val="39"/>
        </w:numPr>
        <w:ind w:left="2880" w:hanging="180"/>
      </w:pPr>
      <w:r>
        <w:t>Alcohol will not be present during any event, discussion, or interaction with potential new members.</w:t>
      </w:r>
    </w:p>
    <w:p w14:paraId="2CEE928E" w14:textId="77777777" w:rsidR="00C80C26" w:rsidRDefault="00C80C26" w:rsidP="003F027A">
      <w:pPr>
        <w:numPr>
          <w:ilvl w:val="2"/>
          <w:numId w:val="39"/>
        </w:numPr>
        <w:ind w:left="2880" w:hanging="180"/>
      </w:pPr>
      <w:r w:rsidRPr="00C80C26">
        <w:rPr>
          <w:highlight w:val="yellow"/>
        </w:rPr>
        <w:t>Beta Theta Pi will maintain a substance and alcohol-free fraternity house in perpetuity (including all interior and exterior areas).</w:t>
      </w:r>
    </w:p>
    <w:p w14:paraId="57792F78" w14:textId="77777777" w:rsidR="00CD551F" w:rsidRDefault="00C80C26" w:rsidP="003F027A">
      <w:pPr>
        <w:numPr>
          <w:ilvl w:val="2"/>
          <w:numId w:val="39"/>
        </w:numPr>
        <w:ind w:left="2880" w:hanging="180"/>
      </w:pPr>
      <w:r>
        <w:t xml:space="preserve">Members will meet all predetermined financial obligations </w:t>
      </w:r>
      <w:r w:rsidR="00CD551F">
        <w:t>and ou</w:t>
      </w:r>
      <w:r>
        <w:t xml:space="preserve">tstanding balances </w:t>
      </w:r>
      <w:r w:rsidR="00CD551F">
        <w:t>by the dates outlined by the advisory team, Vice President of Financ</w:t>
      </w:r>
      <w:r>
        <w:t>e, and the General Fraternity.</w:t>
      </w:r>
    </w:p>
    <w:p w14:paraId="5F1EFF49" w14:textId="77777777" w:rsidR="006029B6" w:rsidRDefault="006029B6" w:rsidP="00E43AD4"/>
    <w:p w14:paraId="4334748D" w14:textId="77777777" w:rsidR="006029B6" w:rsidRDefault="006029B6" w:rsidP="006029B6">
      <w:r>
        <w:t xml:space="preserve">Section </w:t>
      </w:r>
      <w:r w:rsidR="00611602">
        <w:t>2</w:t>
      </w:r>
      <w:r>
        <w:t>: New Members</w:t>
      </w:r>
    </w:p>
    <w:p w14:paraId="4E6827AE" w14:textId="77777777" w:rsidR="000F637F" w:rsidRDefault="000F637F" w:rsidP="006029B6"/>
    <w:p w14:paraId="0CC70B9E" w14:textId="77777777" w:rsidR="00611602" w:rsidRDefault="000F637F" w:rsidP="003F027A">
      <w:pPr>
        <w:numPr>
          <w:ilvl w:val="0"/>
          <w:numId w:val="21"/>
        </w:numPr>
        <w:tabs>
          <w:tab w:val="clear" w:pos="227"/>
        </w:tabs>
        <w:ind w:left="1440" w:hanging="360"/>
      </w:pPr>
      <w:r>
        <w:lastRenderedPageBreak/>
        <w:t xml:space="preserve">Members that have accepted a bid to join Beta </w:t>
      </w:r>
      <w:r w:rsidR="00554301">
        <w:t>Theta Pi, but have yet to be initiated</w:t>
      </w:r>
      <w:r>
        <w:t xml:space="preserve"> as brothers</w:t>
      </w:r>
      <w:r w:rsidR="000E24DA">
        <w:t>,</w:t>
      </w:r>
      <w:r>
        <w:t xml:space="preserve"> will be considered </w:t>
      </w:r>
      <w:r w:rsidR="000E24DA">
        <w:t>“</w:t>
      </w:r>
      <w:r>
        <w:t>new members</w:t>
      </w:r>
      <w:r w:rsidR="00554301">
        <w:t>.</w:t>
      </w:r>
      <w:r w:rsidR="000E24DA">
        <w:t>”</w:t>
      </w:r>
    </w:p>
    <w:p w14:paraId="4B1551DD" w14:textId="77777777" w:rsidR="00461110" w:rsidRDefault="00CD551F" w:rsidP="003F027A">
      <w:pPr>
        <w:numPr>
          <w:ilvl w:val="0"/>
          <w:numId w:val="21"/>
        </w:numPr>
        <w:tabs>
          <w:tab w:val="clear" w:pos="227"/>
        </w:tabs>
        <w:ind w:left="1440" w:hanging="360"/>
      </w:pPr>
      <w:r>
        <w:t>Removal or De-pledging</w:t>
      </w:r>
      <w:r w:rsidR="00461110">
        <w:t xml:space="preserve"> </w:t>
      </w:r>
    </w:p>
    <w:p w14:paraId="0BF25E3C" w14:textId="77777777" w:rsidR="00CD551F" w:rsidRDefault="00CD551F" w:rsidP="003F027A">
      <w:pPr>
        <w:numPr>
          <w:ilvl w:val="1"/>
          <w:numId w:val="22"/>
        </w:numPr>
        <w:ind w:left="2160"/>
      </w:pPr>
      <w:r>
        <w:t xml:space="preserve">Any new member may leave the new member process at any time. </w:t>
      </w:r>
    </w:p>
    <w:p w14:paraId="6C15DA31" w14:textId="77777777" w:rsidR="00CD551F" w:rsidRDefault="00CD551F" w:rsidP="003F027A">
      <w:pPr>
        <w:numPr>
          <w:ilvl w:val="1"/>
          <w:numId w:val="22"/>
        </w:numPr>
        <w:ind w:left="2160"/>
      </w:pPr>
      <w:r>
        <w:t>Any new member who leaves the process after the first 14 days w</w:t>
      </w:r>
      <w:r w:rsidR="000E24DA">
        <w:t>ill still be responsible for all predetermined</w:t>
      </w:r>
      <w:r>
        <w:t xml:space="preserve"> financial obligations to the fraternity.</w:t>
      </w:r>
    </w:p>
    <w:p w14:paraId="1D60850F" w14:textId="20F71420" w:rsidR="00461110" w:rsidRDefault="00CE0C41" w:rsidP="003F027A">
      <w:pPr>
        <w:numPr>
          <w:ilvl w:val="1"/>
          <w:numId w:val="22"/>
        </w:numPr>
        <w:ind w:left="2160"/>
      </w:pPr>
      <w:r>
        <w:t xml:space="preserve">A new member may </w:t>
      </w:r>
      <w:r w:rsidR="00D76CBC">
        <w:t>be removed from the process if recommended by Kai to chapter review with a simple majority vote.</w:t>
      </w:r>
    </w:p>
    <w:p w14:paraId="1ADD62A6" w14:textId="77777777" w:rsidR="00CD551F" w:rsidRDefault="00CD551F" w:rsidP="00E43AD4"/>
    <w:p w14:paraId="3A1E37BF" w14:textId="77777777" w:rsidR="00CD551F" w:rsidRDefault="00632B56" w:rsidP="00E43AD4">
      <w:r>
        <w:t>Section 3</w:t>
      </w:r>
      <w:r w:rsidR="00CD551F">
        <w:t xml:space="preserve">: </w:t>
      </w:r>
      <w:r w:rsidR="000F637F">
        <w:t>Other Membership Statuses</w:t>
      </w:r>
    </w:p>
    <w:p w14:paraId="344D7221" w14:textId="77777777" w:rsidR="000F637F" w:rsidRDefault="000F637F" w:rsidP="00E43AD4"/>
    <w:p w14:paraId="1A202A5E" w14:textId="77777777" w:rsidR="00D509B0" w:rsidRDefault="00632B56" w:rsidP="003F027A">
      <w:pPr>
        <w:numPr>
          <w:ilvl w:val="0"/>
          <w:numId w:val="23"/>
        </w:numPr>
        <w:ind w:left="1440"/>
      </w:pPr>
      <w:r>
        <w:t>Financially Inactive Status</w:t>
      </w:r>
    </w:p>
    <w:p w14:paraId="5F060B79" w14:textId="77777777" w:rsidR="00D509B0" w:rsidRDefault="00D509B0" w:rsidP="003F027A">
      <w:pPr>
        <w:numPr>
          <w:ilvl w:val="1"/>
          <w:numId w:val="23"/>
        </w:numPr>
        <w:ind w:left="2160"/>
      </w:pPr>
      <w:r>
        <w:t>Financially Inactive members do not pay dues and do not participate in any fraternity events or activities for one academic term.</w:t>
      </w:r>
    </w:p>
    <w:p w14:paraId="05F30B0F" w14:textId="77777777" w:rsidR="00D47417" w:rsidRDefault="00D509B0" w:rsidP="003F027A">
      <w:pPr>
        <w:numPr>
          <w:ilvl w:val="1"/>
          <w:numId w:val="23"/>
        </w:numPr>
        <w:ind w:left="2160"/>
      </w:pPr>
      <w:r>
        <w:t>M</w:t>
      </w:r>
      <w:r w:rsidR="00632B56">
        <w:t>embers may change their status t</w:t>
      </w:r>
      <w:r>
        <w:t>o Financially I</w:t>
      </w:r>
      <w:r w:rsidR="00D47417">
        <w:t xml:space="preserve">nactive for a maximum </w:t>
      </w:r>
      <w:r w:rsidR="00632B56">
        <w:t xml:space="preserve">of </w:t>
      </w:r>
      <w:r w:rsidR="00D47417">
        <w:t>one term during their collegiate career. This excludes study abroad programs, military leave, full-time internships, or any situat</w:t>
      </w:r>
      <w:r w:rsidR="00632B56">
        <w:t>ion deemed appropriate by the Vice President</w:t>
      </w:r>
      <w:r w:rsidR="00D47417">
        <w:t xml:space="preserve"> of Finance. </w:t>
      </w:r>
    </w:p>
    <w:p w14:paraId="41CBE21F" w14:textId="3858D7EF" w:rsidR="00D76CBC" w:rsidRDefault="00D509B0" w:rsidP="00D76CBC">
      <w:pPr>
        <w:numPr>
          <w:ilvl w:val="1"/>
          <w:numId w:val="23"/>
        </w:numPr>
        <w:ind w:left="2160"/>
      </w:pPr>
      <w:r>
        <w:t>Any brothers Financially Inactive for more than one term</w:t>
      </w:r>
      <w:r w:rsidR="00D47417">
        <w:t xml:space="preserve"> without approval</w:t>
      </w:r>
      <w:r>
        <w:t xml:space="preserve"> w</w:t>
      </w:r>
      <w:r w:rsidR="00C80C26">
        <w:t>ill be sent to the Kai C</w:t>
      </w:r>
      <w:r w:rsidR="00D47417">
        <w:t>omm</w:t>
      </w:r>
      <w:r w:rsidR="00632B56">
        <w:t>ittee with recommendation for Trial by C</w:t>
      </w:r>
      <w:r w:rsidR="00D47417">
        <w:t>hapter.</w:t>
      </w:r>
    </w:p>
    <w:p w14:paraId="58040F12" w14:textId="737D5190" w:rsidR="00D76CBC" w:rsidRDefault="00D76CBC" w:rsidP="003F027A">
      <w:pPr>
        <w:numPr>
          <w:ilvl w:val="0"/>
          <w:numId w:val="23"/>
        </w:numPr>
        <w:ind w:left="1440"/>
      </w:pPr>
      <w:r>
        <w:t>Suspended Status</w:t>
      </w:r>
    </w:p>
    <w:p w14:paraId="4360CBF5" w14:textId="68D12BAE" w:rsidR="00D76CBC" w:rsidRDefault="00D76CBC" w:rsidP="00D76CBC">
      <w:pPr>
        <w:pStyle w:val="ListParagraph"/>
        <w:numPr>
          <w:ilvl w:val="2"/>
          <w:numId w:val="63"/>
        </w:numPr>
      </w:pPr>
      <w:r>
        <w:t>Suspended members’ rights and privileges are determined by the Kai Committee.</w:t>
      </w:r>
    </w:p>
    <w:p w14:paraId="7241AA59" w14:textId="10285318" w:rsidR="00D76CBC" w:rsidRDefault="00D76CBC" w:rsidP="00D76CBC">
      <w:pPr>
        <w:pStyle w:val="ListParagraph"/>
        <w:numPr>
          <w:ilvl w:val="2"/>
          <w:numId w:val="63"/>
        </w:numPr>
      </w:pPr>
      <w:r>
        <w:t>Length of suspension will be determined by the Kai Committee, but may not exceed a year without reevaluation.</w:t>
      </w:r>
    </w:p>
    <w:p w14:paraId="432C28DC" w14:textId="2748725D" w:rsidR="00D76CBC" w:rsidRDefault="00D76CBC" w:rsidP="00D76CBC">
      <w:pPr>
        <w:pStyle w:val="ListParagraph"/>
        <w:numPr>
          <w:ilvl w:val="2"/>
          <w:numId w:val="63"/>
        </w:numPr>
      </w:pPr>
      <w:r>
        <w:t>Financial obligations will be determined by rights and privileges afforded to the member, including General Fraternity dues.</w:t>
      </w:r>
    </w:p>
    <w:p w14:paraId="78A7D551" w14:textId="77777777" w:rsidR="00D509B0" w:rsidRDefault="00D509B0" w:rsidP="003F027A">
      <w:pPr>
        <w:numPr>
          <w:ilvl w:val="0"/>
          <w:numId w:val="23"/>
        </w:numPr>
        <w:ind w:left="1440"/>
      </w:pPr>
      <w:r>
        <w:t>Disaffiliation</w:t>
      </w:r>
    </w:p>
    <w:p w14:paraId="59AF7D95" w14:textId="77777777" w:rsidR="00D509B0" w:rsidRDefault="00632B56" w:rsidP="003F027A">
      <w:pPr>
        <w:numPr>
          <w:ilvl w:val="1"/>
          <w:numId w:val="23"/>
        </w:numPr>
        <w:ind w:left="2160"/>
      </w:pPr>
      <w:r>
        <w:t>Active brothers who</w:t>
      </w:r>
      <w:r w:rsidR="00D509B0">
        <w:t xml:space="preserve"> wish to discontinue their association with Beta Theta Pi may voluntarily leave at any time.</w:t>
      </w:r>
    </w:p>
    <w:p w14:paraId="3C71B264" w14:textId="77777777" w:rsidR="00D509B0" w:rsidRDefault="00D509B0" w:rsidP="003F027A">
      <w:pPr>
        <w:numPr>
          <w:ilvl w:val="1"/>
          <w:numId w:val="23"/>
        </w:numPr>
        <w:ind w:left="2160"/>
      </w:pPr>
      <w:r>
        <w:t xml:space="preserve">Disaffiliating </w:t>
      </w:r>
      <w:r w:rsidR="004C22CD">
        <w:t xml:space="preserve">brothers must notify the </w:t>
      </w:r>
      <w:r>
        <w:t>President, Vice President of Finance, and Vice President of Brotherhood.</w:t>
      </w:r>
    </w:p>
    <w:p w14:paraId="70D58A6E" w14:textId="77777777" w:rsidR="00D509B0" w:rsidRDefault="00632B56" w:rsidP="003F027A">
      <w:pPr>
        <w:numPr>
          <w:ilvl w:val="1"/>
          <w:numId w:val="23"/>
        </w:numPr>
        <w:ind w:left="2160"/>
      </w:pPr>
      <w:r>
        <w:t>Members who</w:t>
      </w:r>
      <w:r w:rsidR="00D509B0">
        <w:t xml:space="preserve"> disaffiliate will not be refunded dues and will still be expected to meet any outstanding financial obligations to the fraternity.</w:t>
      </w:r>
    </w:p>
    <w:p w14:paraId="4B2C9193" w14:textId="77777777" w:rsidR="000F637F" w:rsidRDefault="000F637F" w:rsidP="000F637F"/>
    <w:p w14:paraId="07D998BC" w14:textId="77777777" w:rsidR="000F637F" w:rsidRDefault="00632B56" w:rsidP="000F637F">
      <w:r>
        <w:t>Section 4</w:t>
      </w:r>
      <w:r w:rsidR="000F637F">
        <w:t>: Member Selection</w:t>
      </w:r>
    </w:p>
    <w:p w14:paraId="41C52017" w14:textId="77777777" w:rsidR="000F637F" w:rsidRDefault="000F637F" w:rsidP="000F637F"/>
    <w:p w14:paraId="426CEA3F" w14:textId="77777777" w:rsidR="000F637F" w:rsidRPr="000F637F" w:rsidRDefault="000F637F" w:rsidP="003F027A">
      <w:pPr>
        <w:numPr>
          <w:ilvl w:val="0"/>
          <w:numId w:val="18"/>
        </w:numPr>
        <w:ind w:left="1440"/>
        <w:rPr>
          <w:rFonts w:ascii="Times" w:hAnsi="Times"/>
        </w:rPr>
      </w:pPr>
      <w:r>
        <w:rPr>
          <w:rFonts w:ascii="Times" w:hAnsi="Times"/>
        </w:rPr>
        <w:t>Membership selection shall not, in any way, be affected by race, color, creed, religion, age, disability, ethnic background, sexual orientation or national origin.</w:t>
      </w:r>
    </w:p>
    <w:p w14:paraId="67634F32" w14:textId="77777777" w:rsidR="009743D1" w:rsidRDefault="009743D1" w:rsidP="003F027A">
      <w:pPr>
        <w:numPr>
          <w:ilvl w:val="0"/>
          <w:numId w:val="18"/>
        </w:numPr>
        <w:ind w:left="1440"/>
      </w:pPr>
      <w:r>
        <w:t xml:space="preserve">The following procedure will be used to select new members of Beta Theta Pi. Note that this criterion should not be viewed as a checklist that a </w:t>
      </w:r>
      <w:r>
        <w:lastRenderedPageBreak/>
        <w:t>potential new member must complete; rather, the potential new member should be assessed against it holistically.</w:t>
      </w:r>
    </w:p>
    <w:p w14:paraId="67E228F9" w14:textId="77777777" w:rsidR="000F637F" w:rsidRDefault="000F637F" w:rsidP="000F637F"/>
    <w:p w14:paraId="6A4AC34D" w14:textId="77777777" w:rsidR="000F637F" w:rsidRDefault="00632B56" w:rsidP="000F637F">
      <w:r>
        <w:t xml:space="preserve">Section 5: </w:t>
      </w:r>
      <w:r w:rsidR="005F556E">
        <w:t>New Member Recruitment</w:t>
      </w:r>
    </w:p>
    <w:p w14:paraId="513361EC" w14:textId="77777777" w:rsidR="00F9644E" w:rsidRDefault="00F9644E" w:rsidP="000F637F"/>
    <w:p w14:paraId="3B408BBA" w14:textId="77777777" w:rsidR="005F556E" w:rsidRDefault="005F556E" w:rsidP="003F027A">
      <w:pPr>
        <w:numPr>
          <w:ilvl w:val="0"/>
          <w:numId w:val="35"/>
        </w:numPr>
        <w:ind w:left="1440"/>
      </w:pPr>
      <w:r>
        <w:t>Recruitment Committee Selection</w:t>
      </w:r>
    </w:p>
    <w:p w14:paraId="363D351D" w14:textId="77777777" w:rsidR="005F556E" w:rsidRDefault="005F556E" w:rsidP="003F027A">
      <w:pPr>
        <w:numPr>
          <w:ilvl w:val="1"/>
          <w:numId w:val="35"/>
        </w:numPr>
        <w:ind w:left="2160"/>
      </w:pPr>
      <w:r>
        <w:t>A recruitment c</w:t>
      </w:r>
      <w:r w:rsidR="00C80C26">
        <w:t>ommittee will be slated by the Executive B</w:t>
      </w:r>
      <w:r>
        <w:t>oard, chapter counselor, and recruitment advisor at the first meet</w:t>
      </w:r>
      <w:r w:rsidR="00C80C26">
        <w:t>ing of the new Executive B</w:t>
      </w:r>
      <w:r w:rsidR="00EF7023">
        <w:t>oard.</w:t>
      </w:r>
    </w:p>
    <w:p w14:paraId="652B6B81" w14:textId="77777777" w:rsidR="005F556E" w:rsidRDefault="005F556E" w:rsidP="003F027A">
      <w:pPr>
        <w:numPr>
          <w:ilvl w:val="2"/>
          <w:numId w:val="35"/>
        </w:numPr>
        <w:ind w:left="2880"/>
      </w:pPr>
      <w:r>
        <w:t>Any active member in good standing is eligible to be slated.</w:t>
      </w:r>
    </w:p>
    <w:p w14:paraId="4DC82920" w14:textId="77777777" w:rsidR="008D5973" w:rsidRDefault="008D5973" w:rsidP="003F027A">
      <w:pPr>
        <w:numPr>
          <w:ilvl w:val="2"/>
          <w:numId w:val="35"/>
        </w:numPr>
        <w:ind w:left="2880"/>
      </w:pPr>
      <w:r>
        <w:t xml:space="preserve">The committee shall consist of ___________ members and the </w:t>
      </w:r>
      <w:r w:rsidR="00217C77">
        <w:t>president, and chaired by the Vice President of R</w:t>
      </w:r>
      <w:r>
        <w:t>ecruitment. (Needs to be an odd number).</w:t>
      </w:r>
    </w:p>
    <w:p w14:paraId="12DE94BB" w14:textId="77777777" w:rsidR="005F556E" w:rsidRDefault="005F556E" w:rsidP="003F027A">
      <w:pPr>
        <w:numPr>
          <w:ilvl w:val="2"/>
          <w:numId w:val="35"/>
        </w:numPr>
        <w:ind w:left="2880"/>
      </w:pPr>
      <w:r>
        <w:t>The recruitment committee should reflect the diversity of the colony.</w:t>
      </w:r>
    </w:p>
    <w:p w14:paraId="7FFC972E" w14:textId="77777777" w:rsidR="005F556E" w:rsidRDefault="005F556E" w:rsidP="003F027A">
      <w:pPr>
        <w:numPr>
          <w:ilvl w:val="1"/>
          <w:numId w:val="35"/>
        </w:numPr>
        <w:ind w:left="2160"/>
      </w:pPr>
      <w:r>
        <w:t>The slate will then be introduced at the next meeting of the colony.</w:t>
      </w:r>
    </w:p>
    <w:p w14:paraId="1840CA55" w14:textId="77777777" w:rsidR="005F556E" w:rsidRDefault="00EF7023" w:rsidP="003F027A">
      <w:pPr>
        <w:numPr>
          <w:ilvl w:val="1"/>
          <w:numId w:val="35"/>
        </w:numPr>
        <w:ind w:left="2160"/>
      </w:pPr>
      <w:r>
        <w:t>The slate will then be</w:t>
      </w:r>
      <w:r w:rsidR="005F556E">
        <w:t xml:space="preserve"> eligibl</w:t>
      </w:r>
      <w:r w:rsidR="00E07B5F">
        <w:t>e to be voted on and installed by</w:t>
      </w:r>
      <w:r w:rsidR="005F556E">
        <w:t xml:space="preserve"> a </w:t>
      </w:r>
      <w:r>
        <w:t>majority</w:t>
      </w:r>
      <w:r w:rsidR="005F556E">
        <w:t xml:space="preserve"> vote at the next meeting</w:t>
      </w:r>
      <w:r>
        <w:t xml:space="preserve"> after it has been introduced.</w:t>
      </w:r>
    </w:p>
    <w:p w14:paraId="089ED3DB" w14:textId="77777777" w:rsidR="005F556E" w:rsidRDefault="005F556E" w:rsidP="003F027A">
      <w:pPr>
        <w:numPr>
          <w:ilvl w:val="0"/>
          <w:numId w:val="35"/>
        </w:numPr>
        <w:ind w:left="1440"/>
      </w:pPr>
      <w:r>
        <w:t>New Member Selection</w:t>
      </w:r>
    </w:p>
    <w:p w14:paraId="50323C25" w14:textId="77777777" w:rsidR="008D5973" w:rsidRDefault="00EF7023" w:rsidP="003F027A">
      <w:pPr>
        <w:numPr>
          <w:ilvl w:val="1"/>
          <w:numId w:val="35"/>
        </w:numPr>
        <w:ind w:left="2160"/>
      </w:pPr>
      <w:r>
        <w:t>To</w:t>
      </w:r>
      <w:r w:rsidR="008D5973">
        <w:t xml:space="preserve"> be eligible to be voted on by the recruitment committee, potential new members must:</w:t>
      </w:r>
    </w:p>
    <w:p w14:paraId="323A2B23" w14:textId="77777777" w:rsidR="008D5973" w:rsidRDefault="008D5973" w:rsidP="003F027A">
      <w:pPr>
        <w:numPr>
          <w:ilvl w:val="2"/>
          <w:numId w:val="35"/>
        </w:numPr>
        <w:ind w:left="2880"/>
      </w:pPr>
      <w:r>
        <w:t>Meet a minimum of two</w:t>
      </w:r>
      <w:r w:rsidR="00EF7023">
        <w:t xml:space="preserve"> (2)</w:t>
      </w:r>
      <w:r>
        <w:t xml:space="preserve"> times individually with member(s) of the recruitment committee.</w:t>
      </w:r>
    </w:p>
    <w:p w14:paraId="7C95B36E" w14:textId="77777777" w:rsidR="008D5973" w:rsidRDefault="00EF7023" w:rsidP="003F027A">
      <w:pPr>
        <w:numPr>
          <w:ilvl w:val="2"/>
          <w:numId w:val="35"/>
        </w:numPr>
        <w:ind w:left="2880"/>
      </w:pPr>
      <w:r>
        <w:t>Complete</w:t>
      </w:r>
      <w:r w:rsidR="008D5973">
        <w:t xml:space="preserve"> an application for membership.</w:t>
      </w:r>
    </w:p>
    <w:p w14:paraId="16117B60" w14:textId="77777777" w:rsidR="008D5973" w:rsidRDefault="008D5973" w:rsidP="003F027A">
      <w:pPr>
        <w:numPr>
          <w:ilvl w:val="2"/>
          <w:numId w:val="35"/>
        </w:numPr>
        <w:ind w:left="2880"/>
      </w:pPr>
      <w:r>
        <w:t>Agree to the established member</w:t>
      </w:r>
      <w:r w:rsidR="00EF7023">
        <w:t xml:space="preserve">ship expectations of the colony as outlined in </w:t>
      </w:r>
      <w:r w:rsidR="00EF7023" w:rsidRPr="00EF7023">
        <w:rPr>
          <w:highlight w:val="yellow"/>
        </w:rPr>
        <w:t>Article I, Section 1 (C)</w:t>
      </w:r>
      <w:r w:rsidR="00EF7023">
        <w:t>.</w:t>
      </w:r>
    </w:p>
    <w:p w14:paraId="37B6C175" w14:textId="77777777" w:rsidR="00FA2AEE" w:rsidRDefault="00FA2AEE" w:rsidP="003F027A">
      <w:pPr>
        <w:numPr>
          <w:ilvl w:val="1"/>
          <w:numId w:val="35"/>
        </w:numPr>
        <w:ind w:left="2160"/>
      </w:pPr>
      <w:r>
        <w:t>Voting</w:t>
      </w:r>
    </w:p>
    <w:p w14:paraId="79286617" w14:textId="77777777" w:rsidR="00FA2AEE" w:rsidRDefault="00FA2AEE" w:rsidP="003F027A">
      <w:pPr>
        <w:numPr>
          <w:ilvl w:val="2"/>
          <w:numId w:val="35"/>
        </w:numPr>
        <w:ind w:left="2880"/>
      </w:pPr>
      <w:r>
        <w:t>Each member of the recruitment committee</w:t>
      </w:r>
      <w:r w:rsidR="00EF7023">
        <w:t>, including the President and Vice President of R</w:t>
      </w:r>
      <w:r>
        <w:t>ecruitment</w:t>
      </w:r>
      <w:r w:rsidR="00EF7023">
        <w:t>,</w:t>
      </w:r>
      <w:r>
        <w:t xml:space="preserve"> have one vote of equal weight on </w:t>
      </w:r>
      <w:r w:rsidR="00EF7023">
        <w:t xml:space="preserve">the selection of </w:t>
      </w:r>
      <w:r>
        <w:t>each potential new member.</w:t>
      </w:r>
    </w:p>
    <w:p w14:paraId="1DE1703A" w14:textId="77777777" w:rsidR="00FA2AEE" w:rsidRDefault="00FA2AEE" w:rsidP="003F027A">
      <w:pPr>
        <w:numPr>
          <w:ilvl w:val="2"/>
          <w:numId w:val="35"/>
        </w:numPr>
        <w:ind w:left="2880"/>
      </w:pPr>
      <w:r>
        <w:t>In order for a potential new member to be eligible to receive a bid, the recruitment committee must approve him with a two-thirds vote.</w:t>
      </w:r>
    </w:p>
    <w:p w14:paraId="6C9B1BE3" w14:textId="77777777" w:rsidR="00FA2AEE" w:rsidRDefault="00FA2AEE" w:rsidP="003F027A">
      <w:pPr>
        <w:numPr>
          <w:ilvl w:val="2"/>
          <w:numId w:val="35"/>
        </w:numPr>
        <w:ind w:left="2880"/>
      </w:pPr>
      <w:r>
        <w:t>At least one advisor must be present at any voting meeting of the recruitm</w:t>
      </w:r>
      <w:r w:rsidR="00431989">
        <w:t>ent committee, though he/she will not have a vote</w:t>
      </w:r>
      <w:r>
        <w:t>.</w:t>
      </w:r>
    </w:p>
    <w:p w14:paraId="1589C3DC" w14:textId="77777777" w:rsidR="00FA2AEE" w:rsidRDefault="00FA2AEE" w:rsidP="003F027A">
      <w:pPr>
        <w:numPr>
          <w:ilvl w:val="1"/>
          <w:numId w:val="35"/>
        </w:numPr>
        <w:ind w:left="2070"/>
      </w:pPr>
      <w:r>
        <w:t>Membership Evaluation Criteria</w:t>
      </w:r>
    </w:p>
    <w:p w14:paraId="612B9414" w14:textId="77777777" w:rsidR="00273DE7" w:rsidRDefault="00FA2AEE" w:rsidP="003F027A">
      <w:pPr>
        <w:numPr>
          <w:ilvl w:val="2"/>
          <w:numId w:val="35"/>
        </w:numPr>
        <w:ind w:left="2880"/>
      </w:pPr>
      <w:r>
        <w:t>Potential new members will be evaluat</w:t>
      </w:r>
      <w:r w:rsidR="00273DE7">
        <w:t>ed based on quantitative factors such as, but not limited to, GPA, leadership positions held, and amount of community service hours.</w:t>
      </w:r>
    </w:p>
    <w:p w14:paraId="5FDCB634" w14:textId="77777777" w:rsidR="000F637F" w:rsidRDefault="00273DE7" w:rsidP="003F027A">
      <w:pPr>
        <w:numPr>
          <w:ilvl w:val="2"/>
          <w:numId w:val="35"/>
        </w:numPr>
        <w:ind w:left="2880"/>
      </w:pPr>
      <w:r>
        <w:t xml:space="preserve">Potential new members will also be evaluated based on qualitative factors such as, but not limited to, demonstration </w:t>
      </w:r>
      <w:r>
        <w:lastRenderedPageBreak/>
        <w:t>of Beta Theta Pi’s values, strength of character, and depth of personal experiences.</w:t>
      </w:r>
    </w:p>
    <w:p w14:paraId="3146DB28" w14:textId="77777777" w:rsidR="00273DE7" w:rsidRDefault="00273DE7" w:rsidP="003F027A">
      <w:pPr>
        <w:numPr>
          <w:ilvl w:val="2"/>
          <w:numId w:val="35"/>
        </w:numPr>
        <w:ind w:left="2880"/>
      </w:pPr>
      <w:r>
        <w:t xml:space="preserve">Any active member in good standing with the colony can submit recommendations or specific input on </w:t>
      </w:r>
      <w:r w:rsidR="00431989">
        <w:t>a potential new member to the Vice President of R</w:t>
      </w:r>
      <w:r>
        <w:t>ecruitment. This information will be factored into every committee vote.</w:t>
      </w:r>
    </w:p>
    <w:p w14:paraId="06526773" w14:textId="77777777" w:rsidR="00E43AD4" w:rsidRPr="00E43AD4" w:rsidRDefault="00E43AD4" w:rsidP="00E43AD4"/>
    <w:p w14:paraId="2257590E" w14:textId="77777777" w:rsidR="008E2FB3" w:rsidRDefault="00431989" w:rsidP="00293C31">
      <w:pPr>
        <w:pStyle w:val="Heading1"/>
      </w:pPr>
      <w:r>
        <w:t>Article II—</w:t>
      </w:r>
      <w:r w:rsidR="008E2FB3">
        <w:t>Meetings</w:t>
      </w:r>
    </w:p>
    <w:p w14:paraId="0C00435C" w14:textId="77777777" w:rsidR="00E43AD4" w:rsidRPr="00E43AD4" w:rsidRDefault="00E43AD4" w:rsidP="00E43AD4"/>
    <w:p w14:paraId="0124C8AA" w14:textId="77777777" w:rsidR="007A7DB6" w:rsidRDefault="00E43AD4" w:rsidP="00E43AD4">
      <w:pPr>
        <w:ind w:left="1080" w:hanging="1080"/>
      </w:pPr>
      <w:r>
        <w:t xml:space="preserve">Section 1: </w:t>
      </w:r>
      <w:r w:rsidR="007A7DB6">
        <w:t>Meeting Procedures</w:t>
      </w:r>
    </w:p>
    <w:p w14:paraId="7B32C39F" w14:textId="77777777" w:rsidR="007A7DB6" w:rsidRDefault="007A7DB6" w:rsidP="007A7DB6"/>
    <w:p w14:paraId="6587AEDC" w14:textId="77777777" w:rsidR="007A7DB6" w:rsidRDefault="008E2FB3" w:rsidP="003F027A">
      <w:pPr>
        <w:numPr>
          <w:ilvl w:val="0"/>
          <w:numId w:val="16"/>
        </w:numPr>
        <w:ind w:left="1440"/>
        <w:rPr>
          <w:b/>
          <w:sz w:val="40"/>
        </w:rPr>
      </w:pPr>
      <w:r>
        <w:t>Weekly colony meetings will be held at a set time to be established no later than the final weekly meeting of the preceding term.</w:t>
      </w:r>
    </w:p>
    <w:p w14:paraId="214C1C4B" w14:textId="77777777" w:rsidR="008E2FB3" w:rsidRPr="007A7DB6" w:rsidRDefault="008E2FB3" w:rsidP="003F027A">
      <w:pPr>
        <w:numPr>
          <w:ilvl w:val="0"/>
          <w:numId w:val="16"/>
        </w:numPr>
        <w:ind w:left="1440"/>
        <w:rPr>
          <w:b/>
          <w:sz w:val="40"/>
        </w:rPr>
      </w:pPr>
      <w:r>
        <w:t xml:space="preserve">Special meetings of the colony may be called with </w:t>
      </w:r>
      <w:r w:rsidR="001E3A3E">
        <w:t>_______ (# of hrs.)</w:t>
      </w:r>
      <w:r>
        <w:t xml:space="preserve"> hours advance notice by (select one or more):</w:t>
      </w:r>
    </w:p>
    <w:p w14:paraId="7FE63213" w14:textId="77777777" w:rsidR="008E2FB3" w:rsidRPr="00431989" w:rsidRDefault="004C22CD" w:rsidP="003F027A">
      <w:pPr>
        <w:numPr>
          <w:ilvl w:val="0"/>
          <w:numId w:val="17"/>
        </w:numPr>
        <w:rPr>
          <w:highlight w:val="yellow"/>
        </w:rPr>
      </w:pPr>
      <w:r>
        <w:rPr>
          <w:highlight w:val="yellow"/>
        </w:rPr>
        <w:t>The</w:t>
      </w:r>
      <w:r w:rsidR="00C80C26">
        <w:rPr>
          <w:highlight w:val="yellow"/>
        </w:rPr>
        <w:t xml:space="preserve"> P</w:t>
      </w:r>
      <w:r w:rsidR="008E2FB3" w:rsidRPr="00431989">
        <w:rPr>
          <w:highlight w:val="yellow"/>
        </w:rPr>
        <w:t>resident</w:t>
      </w:r>
    </w:p>
    <w:p w14:paraId="3D1BF206" w14:textId="77777777" w:rsidR="008E2FB3" w:rsidRPr="00431989" w:rsidRDefault="004C22CD" w:rsidP="003F027A">
      <w:pPr>
        <w:numPr>
          <w:ilvl w:val="0"/>
          <w:numId w:val="17"/>
        </w:numPr>
        <w:rPr>
          <w:highlight w:val="yellow"/>
        </w:rPr>
      </w:pPr>
      <w:r>
        <w:rPr>
          <w:highlight w:val="yellow"/>
        </w:rPr>
        <w:t xml:space="preserve">The </w:t>
      </w:r>
      <w:r w:rsidR="00C80C26">
        <w:rPr>
          <w:highlight w:val="yellow"/>
        </w:rPr>
        <w:t>Executive B</w:t>
      </w:r>
      <w:r w:rsidR="008E2FB3" w:rsidRPr="00431989">
        <w:rPr>
          <w:highlight w:val="yellow"/>
        </w:rPr>
        <w:t>oard</w:t>
      </w:r>
    </w:p>
    <w:p w14:paraId="7420920A" w14:textId="77777777" w:rsidR="008E2FB3" w:rsidRPr="00431989" w:rsidRDefault="004C22CD" w:rsidP="003F027A">
      <w:pPr>
        <w:numPr>
          <w:ilvl w:val="0"/>
          <w:numId w:val="17"/>
        </w:numPr>
        <w:rPr>
          <w:highlight w:val="yellow"/>
        </w:rPr>
      </w:pPr>
      <w:r>
        <w:rPr>
          <w:highlight w:val="yellow"/>
        </w:rPr>
        <w:t>The advisory</w:t>
      </w:r>
      <w:r w:rsidR="008E2FB3" w:rsidRPr="00431989">
        <w:rPr>
          <w:highlight w:val="yellow"/>
        </w:rPr>
        <w:t xml:space="preserve"> team</w:t>
      </w:r>
    </w:p>
    <w:p w14:paraId="208F7CE0" w14:textId="77777777" w:rsidR="00273DE7" w:rsidRDefault="00D16370" w:rsidP="003F027A">
      <w:pPr>
        <w:numPr>
          <w:ilvl w:val="0"/>
          <w:numId w:val="27"/>
        </w:numPr>
        <w:ind w:left="1440"/>
      </w:pPr>
      <w:r>
        <w:t>Motions made at a colony</w:t>
      </w:r>
      <w:r w:rsidR="006419EC">
        <w:t xml:space="preserve"> meeting may not be voted upon until a subsequent meeting.  However, if two-thirds of the a</w:t>
      </w:r>
      <w:r w:rsidR="00431989">
        <w:t>ctive members present and eligible to vote</w:t>
      </w:r>
      <w:r w:rsidR="006419EC">
        <w:t xml:space="preserve"> deem it necessary, this provision may be set aside and the motion considered immediately.</w:t>
      </w:r>
    </w:p>
    <w:p w14:paraId="3BB65EF0" w14:textId="77777777" w:rsidR="007A7DB6" w:rsidRDefault="007A7DB6" w:rsidP="0070170D">
      <w:pPr>
        <w:ind w:left="1080"/>
      </w:pPr>
    </w:p>
    <w:p w14:paraId="5E64F48D" w14:textId="77777777" w:rsidR="007A7DB6" w:rsidRDefault="007A7DB6" w:rsidP="00E43AD4">
      <w:pPr>
        <w:ind w:left="1080" w:hanging="1080"/>
      </w:pPr>
      <w:r>
        <w:t>Section 2: Voting</w:t>
      </w:r>
    </w:p>
    <w:p w14:paraId="6206BD7B" w14:textId="77777777" w:rsidR="007A7DB6" w:rsidRDefault="007A7DB6" w:rsidP="00E43AD4">
      <w:pPr>
        <w:ind w:left="1080" w:hanging="1080"/>
      </w:pPr>
    </w:p>
    <w:p w14:paraId="37A005FB" w14:textId="77777777" w:rsidR="00461110" w:rsidRDefault="00461110" w:rsidP="003F027A">
      <w:pPr>
        <w:numPr>
          <w:ilvl w:val="0"/>
          <w:numId w:val="15"/>
        </w:numPr>
        <w:ind w:left="1440"/>
      </w:pPr>
      <w:r>
        <w:t xml:space="preserve">All </w:t>
      </w:r>
      <w:r w:rsidR="00794487">
        <w:t xml:space="preserve">present active </w:t>
      </w:r>
      <w:r>
        <w:t>members have one vote.</w:t>
      </w:r>
    </w:p>
    <w:p w14:paraId="1112300C" w14:textId="77777777" w:rsidR="00461110" w:rsidRDefault="00461110" w:rsidP="003F027A">
      <w:pPr>
        <w:numPr>
          <w:ilvl w:val="0"/>
          <w:numId w:val="15"/>
        </w:numPr>
        <w:ind w:left="1440"/>
      </w:pPr>
      <w:r>
        <w:t>Unless otherwise stated, a hand vote will be used.</w:t>
      </w:r>
    </w:p>
    <w:p w14:paraId="01CA093D" w14:textId="77777777" w:rsidR="00461110" w:rsidRDefault="00431989" w:rsidP="003F027A">
      <w:pPr>
        <w:numPr>
          <w:ilvl w:val="0"/>
          <w:numId w:val="15"/>
        </w:numPr>
        <w:ind w:left="1440"/>
      </w:pPr>
      <w:r>
        <w:t>The Vice President of</w:t>
      </w:r>
      <w:r w:rsidR="00461110">
        <w:t xml:space="preserve"> Communications will count and record all hand votes in the minutes.</w:t>
      </w:r>
    </w:p>
    <w:p w14:paraId="3ED12A93" w14:textId="77777777" w:rsidR="00273DE7" w:rsidRDefault="00273DE7" w:rsidP="003F027A">
      <w:pPr>
        <w:numPr>
          <w:ilvl w:val="0"/>
          <w:numId w:val="15"/>
        </w:numPr>
        <w:ind w:left="1440"/>
      </w:pPr>
      <w:r>
        <w:t>No v</w:t>
      </w:r>
      <w:r w:rsidR="00D352DC">
        <w:t>ote may occur without an advisor of the colony present.</w:t>
      </w:r>
    </w:p>
    <w:p w14:paraId="795B12D5" w14:textId="77777777" w:rsidR="0070170D" w:rsidRDefault="0070170D" w:rsidP="0070170D"/>
    <w:p w14:paraId="35EE6686" w14:textId="77777777" w:rsidR="0070170D" w:rsidRDefault="0070170D" w:rsidP="0070170D">
      <w:r>
        <w:t>Section 3: Attendance Policy</w:t>
      </w:r>
    </w:p>
    <w:p w14:paraId="15DFE0F3" w14:textId="77777777" w:rsidR="00431989" w:rsidRDefault="00431989" w:rsidP="0070170D"/>
    <w:p w14:paraId="48C57B94" w14:textId="77777777" w:rsidR="0070170D" w:rsidRDefault="0070170D" w:rsidP="003F027A">
      <w:pPr>
        <w:numPr>
          <w:ilvl w:val="0"/>
          <w:numId w:val="28"/>
        </w:numPr>
        <w:ind w:left="1440"/>
      </w:pPr>
      <w:r>
        <w:t>Att</w:t>
      </w:r>
      <w:r w:rsidR="00D16370">
        <w:t>endance will be taken at colony</w:t>
      </w:r>
      <w:r>
        <w:t xml:space="preserve"> </w:t>
      </w:r>
      <w:r w:rsidR="00431989">
        <w:t>meetings by the Vice President of</w:t>
      </w:r>
    </w:p>
    <w:p w14:paraId="5B22CA89" w14:textId="77777777" w:rsidR="0070170D" w:rsidRDefault="0070170D" w:rsidP="00431478">
      <w:pPr>
        <w:ind w:left="1440"/>
      </w:pPr>
      <w:r>
        <w:t>Communications.</w:t>
      </w:r>
    </w:p>
    <w:p w14:paraId="60C0C794" w14:textId="77777777" w:rsidR="00DB7112" w:rsidRDefault="00DB7112" w:rsidP="003F027A">
      <w:pPr>
        <w:numPr>
          <w:ilvl w:val="0"/>
          <w:numId w:val="28"/>
        </w:numPr>
        <w:ind w:left="1440"/>
      </w:pPr>
      <w:r>
        <w:t>Absences</w:t>
      </w:r>
    </w:p>
    <w:p w14:paraId="5EB5627D" w14:textId="77777777" w:rsidR="00DB7112" w:rsidRDefault="00DB7112" w:rsidP="003F027A">
      <w:pPr>
        <w:numPr>
          <w:ilvl w:val="1"/>
          <w:numId w:val="28"/>
        </w:numPr>
        <w:ind w:left="2160"/>
      </w:pPr>
      <w:r>
        <w:t>Members may not miss more than three colony meetings in one term.</w:t>
      </w:r>
    </w:p>
    <w:p w14:paraId="6F903A90" w14:textId="77777777" w:rsidR="0070170D" w:rsidRDefault="00DB7112" w:rsidP="003F027A">
      <w:pPr>
        <w:numPr>
          <w:ilvl w:val="1"/>
          <w:numId w:val="28"/>
        </w:numPr>
        <w:ind w:left="2160"/>
      </w:pPr>
      <w:r>
        <w:t xml:space="preserve">If absent, </w:t>
      </w:r>
      <w:r w:rsidR="0070170D">
        <w:t>members must submit their reasons for missing the</w:t>
      </w:r>
      <w:r w:rsidR="00431989">
        <w:t xml:space="preserve"> meeting to the Vice President of</w:t>
      </w:r>
      <w:r w:rsidR="0070170D">
        <w:t xml:space="preserve"> Communications. This submission must be in writing and made no later than 24 hours in advance of the meeting.</w:t>
      </w:r>
    </w:p>
    <w:p w14:paraId="0B238866" w14:textId="77777777" w:rsidR="00DB7112" w:rsidRDefault="00431989" w:rsidP="003F027A">
      <w:pPr>
        <w:numPr>
          <w:ilvl w:val="1"/>
          <w:numId w:val="28"/>
        </w:numPr>
        <w:ind w:left="2160"/>
      </w:pPr>
      <w:r>
        <w:t>The Vice President of</w:t>
      </w:r>
      <w:r w:rsidR="00DB7112">
        <w:t xml:space="preserve"> Communications will determine whether the absence is excused or unexcused.</w:t>
      </w:r>
    </w:p>
    <w:p w14:paraId="6D345BB0" w14:textId="77777777" w:rsidR="00DB7112" w:rsidRDefault="00DB7112" w:rsidP="003F027A">
      <w:pPr>
        <w:numPr>
          <w:ilvl w:val="1"/>
          <w:numId w:val="28"/>
        </w:numPr>
        <w:ind w:left="2160"/>
      </w:pPr>
      <w:r>
        <w:lastRenderedPageBreak/>
        <w:t xml:space="preserve">Should a member </w:t>
      </w:r>
      <w:r w:rsidR="00431989">
        <w:t>be absent to</w:t>
      </w:r>
      <w:r>
        <w:t xml:space="preserve"> mor</w:t>
      </w:r>
      <w:r w:rsidR="00217C77">
        <w:t>e than three meetings, the Vice President</w:t>
      </w:r>
      <w:r w:rsidR="00431989">
        <w:t xml:space="preserve"> of </w:t>
      </w:r>
      <w:r>
        <w:t>Communicat</w:t>
      </w:r>
      <w:r w:rsidR="00431989">
        <w:t>ions will refer him to the Kai C</w:t>
      </w:r>
      <w:r>
        <w:t>ommittee with the record of attendance including whether absences were excused or unexcused.</w:t>
      </w:r>
    </w:p>
    <w:p w14:paraId="0CAE5658" w14:textId="77777777" w:rsidR="00693E42" w:rsidRDefault="00693E42" w:rsidP="003F027A">
      <w:pPr>
        <w:numPr>
          <w:ilvl w:val="0"/>
          <w:numId w:val="28"/>
        </w:numPr>
        <w:ind w:left="1440"/>
      </w:pPr>
      <w:r>
        <w:t>Tardiness</w:t>
      </w:r>
    </w:p>
    <w:p w14:paraId="1733148F" w14:textId="77777777" w:rsidR="00693E42" w:rsidRDefault="00693E42" w:rsidP="003F027A">
      <w:pPr>
        <w:numPr>
          <w:ilvl w:val="1"/>
          <w:numId w:val="28"/>
        </w:numPr>
        <w:ind w:left="2160"/>
      </w:pPr>
      <w:r>
        <w:t xml:space="preserve">Colony meetings will </w:t>
      </w:r>
      <w:r w:rsidR="00431989">
        <w:t xml:space="preserve">promptly </w:t>
      </w:r>
      <w:r>
        <w:t>start at the predetermined time.</w:t>
      </w:r>
    </w:p>
    <w:p w14:paraId="1DA87A55" w14:textId="77777777" w:rsidR="00693E42" w:rsidRDefault="00693E42" w:rsidP="003F027A">
      <w:pPr>
        <w:numPr>
          <w:ilvl w:val="1"/>
          <w:numId w:val="28"/>
        </w:numPr>
        <w:ind w:left="2160"/>
      </w:pPr>
      <w:r>
        <w:t>Any member arriving after the predetermined starting</w:t>
      </w:r>
      <w:r w:rsidR="00431989">
        <w:t xml:space="preserve"> time will be marked as “tardy.”</w:t>
      </w:r>
    </w:p>
    <w:p w14:paraId="6369D430" w14:textId="77777777" w:rsidR="00693E42" w:rsidRDefault="00693E42" w:rsidP="003F027A">
      <w:pPr>
        <w:numPr>
          <w:ilvl w:val="1"/>
          <w:numId w:val="28"/>
        </w:numPr>
        <w:ind w:left="2160"/>
      </w:pPr>
      <w:r>
        <w:t>Any member arriving more than 15 minutes into the mee</w:t>
      </w:r>
      <w:r w:rsidR="00431989">
        <w:t>ting will be marked as “absent.”</w:t>
      </w:r>
    </w:p>
    <w:p w14:paraId="6DFE0FF3" w14:textId="77777777" w:rsidR="00693E42" w:rsidRDefault="00693E42" w:rsidP="003F027A">
      <w:pPr>
        <w:numPr>
          <w:ilvl w:val="1"/>
          <w:numId w:val="28"/>
        </w:numPr>
        <w:ind w:left="2160"/>
      </w:pPr>
      <w:r>
        <w:t>Two instances of tardiness will constitute one absence.</w:t>
      </w:r>
    </w:p>
    <w:p w14:paraId="46B6C74D" w14:textId="77777777" w:rsidR="008E2FB3" w:rsidRPr="008E2FB3" w:rsidRDefault="008E2FB3" w:rsidP="004A0996"/>
    <w:p w14:paraId="6D08AFB5" w14:textId="77777777" w:rsidR="0070170D" w:rsidRDefault="00D379DE" w:rsidP="00293C31">
      <w:pPr>
        <w:pStyle w:val="Heading1"/>
      </w:pPr>
      <w:r>
        <w:t>Article III</w:t>
      </w:r>
      <w:r w:rsidR="00944B05">
        <w:t>—</w:t>
      </w:r>
      <w:r w:rsidR="0070170D">
        <w:t>Self-Governance</w:t>
      </w:r>
    </w:p>
    <w:p w14:paraId="0149B1B0" w14:textId="77777777" w:rsidR="0070170D" w:rsidRDefault="0070170D" w:rsidP="0070170D"/>
    <w:p w14:paraId="03325507" w14:textId="77777777" w:rsidR="0070170D" w:rsidRDefault="0070170D" w:rsidP="0070170D">
      <w:r>
        <w:t>Section 1: Kai Committee</w:t>
      </w:r>
    </w:p>
    <w:p w14:paraId="3CF4A7D7" w14:textId="77777777" w:rsidR="0070170D" w:rsidRDefault="0070170D" w:rsidP="0070170D"/>
    <w:p w14:paraId="10D7AE39" w14:textId="7950D601" w:rsidR="00543682" w:rsidRDefault="00D379DE" w:rsidP="00543682">
      <w:pPr>
        <w:numPr>
          <w:ilvl w:val="0"/>
          <w:numId w:val="29"/>
        </w:numPr>
      </w:pPr>
      <w:r>
        <w:t>The Kai Committee shall be c</w:t>
      </w:r>
      <w:r w:rsidR="00944B05">
        <w:t>haired by the Vice President of</w:t>
      </w:r>
      <w:r w:rsidR="0017022F">
        <w:t xml:space="preserve"> </w:t>
      </w:r>
      <w:r>
        <w:t xml:space="preserve">Brotherhood and </w:t>
      </w:r>
      <w:r w:rsidR="0017022F">
        <w:t xml:space="preserve">includes </w:t>
      </w:r>
      <w:r w:rsidR="001C20F9">
        <w:t xml:space="preserve">an additional four (4) or eight (8) members: </w:t>
      </w:r>
      <w:r w:rsidR="00D352DC">
        <w:t xml:space="preserve">one </w:t>
      </w:r>
      <w:r w:rsidR="001C20F9">
        <w:t xml:space="preserve">or two </w:t>
      </w:r>
      <w:r w:rsidR="00D352DC">
        <w:t>elected senior delegate</w:t>
      </w:r>
      <w:r w:rsidR="001C20F9">
        <w:t>(s)</w:t>
      </w:r>
      <w:r w:rsidR="00D352DC">
        <w:t xml:space="preserve">, one </w:t>
      </w:r>
      <w:r w:rsidR="001C20F9">
        <w:t xml:space="preserve">or two </w:t>
      </w:r>
      <w:r w:rsidR="00D352DC">
        <w:t>elected junior delegate</w:t>
      </w:r>
      <w:r w:rsidR="001C20F9">
        <w:t>(s)</w:t>
      </w:r>
      <w:r w:rsidR="00D352DC">
        <w:t>, one</w:t>
      </w:r>
      <w:r w:rsidR="001C20F9">
        <w:t xml:space="preserve"> or two</w:t>
      </w:r>
      <w:r w:rsidR="00D352DC">
        <w:t xml:space="preserve"> elected sophomore delegate</w:t>
      </w:r>
      <w:r w:rsidR="001C20F9">
        <w:t>(s)</w:t>
      </w:r>
      <w:r w:rsidR="00D352DC">
        <w:t>, and one</w:t>
      </w:r>
      <w:r w:rsidR="001C20F9">
        <w:t xml:space="preserve"> or two</w:t>
      </w:r>
      <w:r w:rsidR="00D352DC">
        <w:t xml:space="preserve"> at-large delegate</w:t>
      </w:r>
      <w:r w:rsidR="001C20F9">
        <w:t>(s). The size will be determined based on simple majority vote of the colony.</w:t>
      </w:r>
      <w:r w:rsidR="00543682">
        <w:t xml:space="preserve"> </w:t>
      </w:r>
      <w:r w:rsidR="00D352DC">
        <w:t>All delegates need to be in good standing.</w:t>
      </w:r>
      <w:r w:rsidR="00C80C26">
        <w:t xml:space="preserve"> Members of the E</w:t>
      </w:r>
      <w:r w:rsidR="00484994">
        <w:t xml:space="preserve">xecutive </w:t>
      </w:r>
      <w:r w:rsidR="00C80C26">
        <w:t>B</w:t>
      </w:r>
      <w:r w:rsidR="00484994">
        <w:t>oard</w:t>
      </w:r>
      <w:r w:rsidR="00543682">
        <w:t>,</w:t>
      </w:r>
      <w:r w:rsidR="00944B05">
        <w:t xml:space="preserve"> other than the Vice President of</w:t>
      </w:r>
      <w:r w:rsidR="00484994">
        <w:t xml:space="preserve"> Brotherhood</w:t>
      </w:r>
      <w:r w:rsidR="00543682">
        <w:t>,</w:t>
      </w:r>
      <w:r w:rsidR="00484994">
        <w:t xml:space="preserve"> are ineligible for Kai Committee membership.</w:t>
      </w:r>
    </w:p>
    <w:p w14:paraId="3D437409" w14:textId="77777777" w:rsidR="00FD46BB" w:rsidRDefault="00FD46BB" w:rsidP="003F027A">
      <w:pPr>
        <w:numPr>
          <w:ilvl w:val="0"/>
          <w:numId w:val="29"/>
        </w:numPr>
      </w:pPr>
      <w:r>
        <w:t>Kai Committee</w:t>
      </w:r>
      <w:r w:rsidR="00944B05">
        <w:t xml:space="preserve"> nominations will be proposed immediately following the election of the executive officers, and Kai Committee elections will be held the week</w:t>
      </w:r>
      <w:r>
        <w:t xml:space="preserve"> a</w:t>
      </w:r>
      <w:r w:rsidR="00C80C26">
        <w:t>fter the election of the new Executive B</w:t>
      </w:r>
      <w:r>
        <w:t>oard.</w:t>
      </w:r>
    </w:p>
    <w:p w14:paraId="5FC74101" w14:textId="68F7DDD0" w:rsidR="00543682" w:rsidRDefault="00543682" w:rsidP="003F027A">
      <w:pPr>
        <w:numPr>
          <w:ilvl w:val="0"/>
          <w:numId w:val="29"/>
        </w:numPr>
      </w:pPr>
      <w:r>
        <w:t>In the case that a nominee is deemed unfit to fulfill the duties an</w:t>
      </w:r>
      <w:r w:rsidR="001C20F9">
        <w:t>d responsibilities of Kai</w:t>
      </w:r>
      <w:r>
        <w:t xml:space="preserve"> by both the Vice President of Brotherhood and the advisor, they can refer the candidate to the </w:t>
      </w:r>
      <w:r w:rsidR="001C20F9">
        <w:t>Executive Board</w:t>
      </w:r>
      <w:r>
        <w:t xml:space="preserve"> for review and potential removal from the ballot.</w:t>
      </w:r>
    </w:p>
    <w:p w14:paraId="7A15A4FE" w14:textId="2F51719E" w:rsidR="0017022F" w:rsidRDefault="0017022F" w:rsidP="003F027A">
      <w:pPr>
        <w:numPr>
          <w:ilvl w:val="0"/>
          <w:numId w:val="29"/>
        </w:numPr>
      </w:pPr>
      <w:r>
        <w:t>The Kai Committee is responsible f</w:t>
      </w:r>
      <w:r w:rsidR="00266438">
        <w:t>or adjudicating all breaches of</w:t>
      </w:r>
      <w:r>
        <w:t xml:space="preserve"> membership expectations</w:t>
      </w:r>
      <w:r w:rsidR="00944B05">
        <w:t xml:space="preserve"> and obligations</w:t>
      </w:r>
      <w:r w:rsidR="001C20F9">
        <w:t>, and as a mediating body.</w:t>
      </w:r>
    </w:p>
    <w:p w14:paraId="2B67981D" w14:textId="3755DC0A" w:rsidR="0017022F" w:rsidRDefault="0017022F" w:rsidP="003F027A">
      <w:pPr>
        <w:numPr>
          <w:ilvl w:val="0"/>
          <w:numId w:val="29"/>
        </w:numPr>
      </w:pPr>
      <w:r>
        <w:t>The Kai Committee will meet weekly to review any referrals</w:t>
      </w:r>
      <w:r w:rsidR="001018C3">
        <w:t>.</w:t>
      </w:r>
    </w:p>
    <w:p w14:paraId="4043637B" w14:textId="77777777" w:rsidR="0070170D" w:rsidRDefault="0070170D" w:rsidP="0017022F">
      <w:pPr>
        <w:ind w:left="1080"/>
      </w:pPr>
    </w:p>
    <w:p w14:paraId="744C4271" w14:textId="77777777" w:rsidR="0017022F" w:rsidRDefault="0017022F" w:rsidP="0017022F">
      <w:r>
        <w:t>Section 2: Accountability Proceedings</w:t>
      </w:r>
    </w:p>
    <w:p w14:paraId="2C9DE44F" w14:textId="77777777" w:rsidR="0017022F" w:rsidRDefault="0017022F" w:rsidP="0017022F">
      <w:pPr>
        <w:tabs>
          <w:tab w:val="left" w:pos="720"/>
        </w:tabs>
        <w:ind w:left="1440"/>
      </w:pPr>
    </w:p>
    <w:p w14:paraId="404C7CE5" w14:textId="77777777" w:rsidR="0017022F" w:rsidRDefault="0017022F" w:rsidP="003F027A">
      <w:pPr>
        <w:numPr>
          <w:ilvl w:val="0"/>
          <w:numId w:val="30"/>
        </w:numPr>
        <w:tabs>
          <w:tab w:val="left" w:pos="720"/>
        </w:tabs>
      </w:pPr>
      <w:r>
        <w:t>Case Recommendation and Referral</w:t>
      </w:r>
    </w:p>
    <w:p w14:paraId="516040FF" w14:textId="77777777" w:rsidR="0017022F" w:rsidRDefault="00D352DC" w:rsidP="003F027A">
      <w:pPr>
        <w:numPr>
          <w:ilvl w:val="1"/>
          <w:numId w:val="30"/>
        </w:numPr>
        <w:tabs>
          <w:tab w:val="left" w:pos="720"/>
        </w:tabs>
      </w:pPr>
      <w:r>
        <w:t>Should an active member or new member</w:t>
      </w:r>
      <w:r w:rsidR="0017022F">
        <w:t xml:space="preserve"> violate membership expectations, any </w:t>
      </w:r>
      <w:r>
        <w:t>active or new member may subm</w:t>
      </w:r>
      <w:r w:rsidR="00217C77">
        <w:t>it a Kai referral form to the Vice President of B</w:t>
      </w:r>
      <w:r>
        <w:t>rotherhood.</w:t>
      </w:r>
      <w:r w:rsidR="0017022F">
        <w:t xml:space="preserve"> </w:t>
      </w:r>
    </w:p>
    <w:p w14:paraId="74AA4E60" w14:textId="77777777" w:rsidR="0017022F" w:rsidRDefault="00217C77" w:rsidP="003F027A">
      <w:pPr>
        <w:numPr>
          <w:ilvl w:val="1"/>
          <w:numId w:val="30"/>
        </w:numPr>
        <w:tabs>
          <w:tab w:val="left" w:pos="720"/>
        </w:tabs>
      </w:pPr>
      <w:r>
        <w:t>The Vice President of</w:t>
      </w:r>
      <w:r w:rsidR="0017022F">
        <w:t xml:space="preserve"> Brotherhood reserves the right to dismiss any case recommendation or referral that does not constitute a significant breach in membership expectations.</w:t>
      </w:r>
    </w:p>
    <w:p w14:paraId="448DAD9D" w14:textId="77777777" w:rsidR="0017022F" w:rsidRDefault="0017022F" w:rsidP="003F027A">
      <w:pPr>
        <w:numPr>
          <w:ilvl w:val="1"/>
          <w:numId w:val="30"/>
        </w:numPr>
        <w:tabs>
          <w:tab w:val="left" w:pos="720"/>
        </w:tabs>
      </w:pPr>
      <w:r>
        <w:lastRenderedPageBreak/>
        <w:t>If a member or members’ violations are clearly apparent, the Kai Committee may take action without a written case recommendation.</w:t>
      </w:r>
    </w:p>
    <w:p w14:paraId="0A4A39E1" w14:textId="77777777" w:rsidR="0017022F" w:rsidRDefault="0017022F" w:rsidP="003F027A">
      <w:pPr>
        <w:numPr>
          <w:ilvl w:val="0"/>
          <w:numId w:val="30"/>
        </w:numPr>
        <w:tabs>
          <w:tab w:val="left" w:pos="720"/>
        </w:tabs>
      </w:pPr>
      <w:r>
        <w:t>Initial Meeting</w:t>
      </w:r>
    </w:p>
    <w:p w14:paraId="5C9B180C" w14:textId="77777777" w:rsidR="0017022F" w:rsidRDefault="0017022F" w:rsidP="003F027A">
      <w:pPr>
        <w:numPr>
          <w:ilvl w:val="1"/>
          <w:numId w:val="30"/>
        </w:numPr>
        <w:tabs>
          <w:tab w:val="left" w:pos="720"/>
        </w:tabs>
      </w:pPr>
      <w:r>
        <w:t>The Vice Pr</w:t>
      </w:r>
      <w:r w:rsidR="00217C77">
        <w:t>esident of</w:t>
      </w:r>
      <w:r>
        <w:t xml:space="preserve"> Brotherhood will meet with the accused members</w:t>
      </w:r>
      <w:r w:rsidR="001775C1">
        <w:t xml:space="preserve"> within a week of receiving the referral</w:t>
      </w:r>
      <w:r>
        <w:t xml:space="preserve"> and create a summary of facts.</w:t>
      </w:r>
    </w:p>
    <w:p w14:paraId="44F65DC0" w14:textId="77777777" w:rsidR="0017022F" w:rsidRDefault="0017022F" w:rsidP="003F027A">
      <w:pPr>
        <w:numPr>
          <w:ilvl w:val="1"/>
          <w:numId w:val="30"/>
        </w:numPr>
        <w:tabs>
          <w:tab w:val="left" w:pos="720"/>
        </w:tabs>
      </w:pPr>
      <w:r>
        <w:t xml:space="preserve">Should the accused accept the facts as summarized, he will then be subject to sanctions </w:t>
      </w:r>
      <w:r w:rsidR="00BB07CF">
        <w:t>determined by</w:t>
      </w:r>
      <w:r>
        <w:t xml:space="preserve"> the Kai Committee and the matter will be </w:t>
      </w:r>
      <w:r w:rsidR="00BB07CF">
        <w:t xml:space="preserve">considered </w:t>
      </w:r>
      <w:r>
        <w:t>resolved.</w:t>
      </w:r>
    </w:p>
    <w:p w14:paraId="3A775CFA" w14:textId="77777777" w:rsidR="0017022F" w:rsidRDefault="0017022F" w:rsidP="003F027A">
      <w:pPr>
        <w:numPr>
          <w:ilvl w:val="1"/>
          <w:numId w:val="30"/>
        </w:numPr>
        <w:tabs>
          <w:tab w:val="left" w:pos="720"/>
        </w:tabs>
      </w:pPr>
      <w:r>
        <w:t>Should the accused dispute the facts as summarized and wish to provide a differ</w:t>
      </w:r>
      <w:r w:rsidR="00BB07CF">
        <w:t>ent account, a hearing will be held to resolve the case.</w:t>
      </w:r>
    </w:p>
    <w:p w14:paraId="1036AE93" w14:textId="77777777" w:rsidR="00BB07CF" w:rsidRDefault="00BB07CF" w:rsidP="003F027A">
      <w:pPr>
        <w:numPr>
          <w:ilvl w:val="0"/>
          <w:numId w:val="30"/>
        </w:numPr>
        <w:tabs>
          <w:tab w:val="left" w:pos="720"/>
        </w:tabs>
      </w:pPr>
      <w:r>
        <w:t>Kai Committee Hearing</w:t>
      </w:r>
    </w:p>
    <w:p w14:paraId="1CD40962" w14:textId="77777777" w:rsidR="00BB07CF" w:rsidRDefault="00D16370" w:rsidP="003F027A">
      <w:pPr>
        <w:numPr>
          <w:ilvl w:val="1"/>
          <w:numId w:val="30"/>
        </w:numPr>
        <w:tabs>
          <w:tab w:val="left" w:pos="720"/>
        </w:tabs>
      </w:pPr>
      <w:r>
        <w:t>The Kai Committee</w:t>
      </w:r>
      <w:r w:rsidR="00BB07CF">
        <w:t xml:space="preserve"> will review the referral and hear testimony from both parties.</w:t>
      </w:r>
    </w:p>
    <w:p w14:paraId="0D78AF20" w14:textId="77777777" w:rsidR="00BB07CF" w:rsidRDefault="00BB07CF" w:rsidP="003F027A">
      <w:pPr>
        <w:numPr>
          <w:ilvl w:val="1"/>
          <w:numId w:val="30"/>
        </w:numPr>
        <w:tabs>
          <w:tab w:val="left" w:pos="720"/>
        </w:tabs>
      </w:pPr>
      <w:r>
        <w:t>The committee formulates and recommends courses of action to take in accordance wi</w:t>
      </w:r>
      <w:r w:rsidR="00D16370">
        <w:t xml:space="preserve">th the severity of the action. </w:t>
      </w:r>
      <w:r>
        <w:t>These sanctions will be mandate</w:t>
      </w:r>
      <w:r w:rsidR="00D16370">
        <w:t>d in accordance with the colony</w:t>
      </w:r>
      <w:r>
        <w:t>-approved Kai Committee guidelines.</w:t>
      </w:r>
    </w:p>
    <w:p w14:paraId="69E30CC7" w14:textId="77777777" w:rsidR="0017022F" w:rsidRDefault="00BB07CF" w:rsidP="003F027A">
      <w:pPr>
        <w:numPr>
          <w:ilvl w:val="1"/>
          <w:numId w:val="30"/>
        </w:numPr>
        <w:tabs>
          <w:tab w:val="left" w:pos="720"/>
        </w:tabs>
      </w:pPr>
      <w:r>
        <w:t xml:space="preserve">Members may appeal their sanctions as the next regular colony meeting. </w:t>
      </w:r>
      <w:r w:rsidR="0017022F">
        <w:t xml:space="preserve">If the </w:t>
      </w:r>
      <w:r>
        <w:t>colony</w:t>
      </w:r>
      <w:r w:rsidR="0017022F">
        <w:t xml:space="preserve"> agrees by a three-fourths vote that the sanct</w:t>
      </w:r>
      <w:r>
        <w:t>ions are inappropriate</w:t>
      </w:r>
      <w:r w:rsidR="00D16370">
        <w:t>,</w:t>
      </w:r>
      <w:r>
        <w:t xml:space="preserve"> then </w:t>
      </w:r>
      <w:r w:rsidR="0017022F">
        <w:t xml:space="preserve">new sanctions will be </w:t>
      </w:r>
      <w:r>
        <w:t>determined at the next Kai Committee meeting</w:t>
      </w:r>
      <w:r w:rsidR="0017022F">
        <w:t>.</w:t>
      </w:r>
    </w:p>
    <w:p w14:paraId="466E2A4D" w14:textId="77777777" w:rsidR="001775C1" w:rsidRDefault="001775C1" w:rsidP="003F027A">
      <w:pPr>
        <w:numPr>
          <w:ilvl w:val="1"/>
          <w:numId w:val="30"/>
        </w:numPr>
        <w:tabs>
          <w:tab w:val="left" w:pos="720"/>
        </w:tabs>
      </w:pPr>
      <w:r>
        <w:t>An advisor should be present at all Kai Committee hearings, though they are not a voting member.</w:t>
      </w:r>
    </w:p>
    <w:p w14:paraId="0B59970E" w14:textId="77777777" w:rsidR="00BB07CF" w:rsidRDefault="00BB07CF" w:rsidP="003F027A">
      <w:pPr>
        <w:numPr>
          <w:ilvl w:val="0"/>
          <w:numId w:val="30"/>
        </w:numPr>
        <w:tabs>
          <w:tab w:val="left" w:pos="720"/>
        </w:tabs>
      </w:pPr>
      <w:r>
        <w:t>Violations &amp; Sanctions</w:t>
      </w:r>
    </w:p>
    <w:p w14:paraId="0704A7B7" w14:textId="77777777" w:rsidR="00BB07CF" w:rsidRDefault="00115EF5" w:rsidP="003F027A">
      <w:pPr>
        <w:numPr>
          <w:ilvl w:val="1"/>
          <w:numId w:val="31"/>
        </w:numPr>
        <w:tabs>
          <w:tab w:val="clear" w:pos="1800"/>
          <w:tab w:val="num" w:pos="2160"/>
        </w:tabs>
        <w:ind w:left="2160" w:hanging="360"/>
      </w:pPr>
      <w:r>
        <w:t>Class “A” Violations</w:t>
      </w:r>
    </w:p>
    <w:p w14:paraId="4C6B1AF2" w14:textId="74A6D85A" w:rsidR="009B028C" w:rsidRDefault="004F1272" w:rsidP="00CD7C1D">
      <w:pPr>
        <w:numPr>
          <w:ilvl w:val="2"/>
          <w:numId w:val="43"/>
        </w:numPr>
        <w:tabs>
          <w:tab w:val="clear" w:pos="1800"/>
        </w:tabs>
        <w:ind w:left="2880" w:hanging="180"/>
      </w:pPr>
      <w:r>
        <w:t xml:space="preserve">Class “A” Violations </w:t>
      </w:r>
      <w:r w:rsidR="00CD7C1D">
        <w:t xml:space="preserve">include but are not limited to: </w:t>
      </w:r>
      <w:r w:rsidR="00BB07CF">
        <w:t>possession and/or use of any illegal drug</w:t>
      </w:r>
      <w:r>
        <w:t>, all forms of hazing, committing a felony, reckless endangerment of any person, possession and/or consumption of alcohol on fraternity property, DUI Violation, or any other action deemed worthy of Class “A” sanctions by the Kai Committee.</w:t>
      </w:r>
    </w:p>
    <w:p w14:paraId="43F59945" w14:textId="77777777" w:rsidR="00BB07CF" w:rsidRDefault="00F11DEA" w:rsidP="003F027A">
      <w:pPr>
        <w:numPr>
          <w:ilvl w:val="1"/>
          <w:numId w:val="31"/>
        </w:numPr>
        <w:tabs>
          <w:tab w:val="clear" w:pos="1800"/>
        </w:tabs>
        <w:ind w:left="2160" w:hanging="360"/>
      </w:pPr>
      <w:r>
        <w:t xml:space="preserve">Class </w:t>
      </w:r>
      <w:r w:rsidR="00115EF5">
        <w:t>“</w:t>
      </w:r>
      <w:r>
        <w:t>A</w:t>
      </w:r>
      <w:r w:rsidR="00115EF5">
        <w:t>”</w:t>
      </w:r>
      <w:r>
        <w:t xml:space="preserve"> </w:t>
      </w:r>
      <w:r w:rsidR="00BB07CF">
        <w:t xml:space="preserve">Sanction: Automatic expulsion from membership (pending </w:t>
      </w:r>
      <w:r>
        <w:t>Trial by Chapter</w:t>
      </w:r>
      <w:r w:rsidR="00BB07CF">
        <w:t>)</w:t>
      </w:r>
      <w:r>
        <w:t xml:space="preserve">. </w:t>
      </w:r>
      <w:r w:rsidR="00BB07CF">
        <w:t>If expulsion from mem</w:t>
      </w:r>
      <w:r w:rsidR="00D16370">
        <w:t>bership is not passed by the colony</w:t>
      </w:r>
      <w:r w:rsidR="00BB07CF">
        <w:t xml:space="preserve">, </w:t>
      </w:r>
      <w:r w:rsidR="00D16370">
        <w:t xml:space="preserve">the </w:t>
      </w:r>
      <w:r w:rsidR="00BB07CF">
        <w:t>Ka</w:t>
      </w:r>
      <w:r w:rsidR="00115EF5">
        <w:t>i Committee will apply class “B”</w:t>
      </w:r>
      <w:r w:rsidR="00BB07CF">
        <w:t xml:space="preserve"> sanctions.</w:t>
      </w:r>
    </w:p>
    <w:p w14:paraId="35264F75" w14:textId="75C4A0C6" w:rsidR="00CD7C1D" w:rsidRDefault="00BB07CF" w:rsidP="00CD7C1D">
      <w:pPr>
        <w:numPr>
          <w:ilvl w:val="1"/>
          <w:numId w:val="31"/>
        </w:numPr>
        <w:tabs>
          <w:tab w:val="clear" w:pos="1800"/>
        </w:tabs>
        <w:ind w:left="2160" w:hanging="360"/>
      </w:pPr>
      <w:r>
        <w:t>Class “B”</w:t>
      </w:r>
      <w:r w:rsidR="00115EF5">
        <w:t xml:space="preserve"> Violations</w:t>
      </w:r>
    </w:p>
    <w:p w14:paraId="530CB4B9" w14:textId="27DA2679" w:rsidR="00F11DEA" w:rsidRDefault="00CD7C1D" w:rsidP="003F027A">
      <w:pPr>
        <w:numPr>
          <w:ilvl w:val="2"/>
          <w:numId w:val="44"/>
        </w:numPr>
        <w:tabs>
          <w:tab w:val="clear" w:pos="1800"/>
        </w:tabs>
        <w:ind w:left="2880" w:hanging="180"/>
      </w:pPr>
      <w:r>
        <w:t>Class “B” Violations include but are not limited to: f</w:t>
      </w:r>
      <w:r w:rsidR="00F11DEA">
        <w:t>ailure to fulfill assigned risk management duty</w:t>
      </w:r>
      <w:r>
        <w:t xml:space="preserve">, destruction of property, financial delinquency, any action defacing the name of Beta Theta Pi, MIP, failure to fulfill assigned responsibilities, and a violation of any aspect of the Risk Management Policy of Beta Theta Pi. </w:t>
      </w:r>
      <w:r w:rsidR="00F11DEA">
        <w:t xml:space="preserve">  </w:t>
      </w:r>
    </w:p>
    <w:p w14:paraId="297DF998" w14:textId="0AD8E6E3" w:rsidR="00F11DEA" w:rsidRDefault="00CD7C1D" w:rsidP="003F027A">
      <w:pPr>
        <w:numPr>
          <w:ilvl w:val="1"/>
          <w:numId w:val="31"/>
        </w:numPr>
        <w:tabs>
          <w:tab w:val="clear" w:pos="1800"/>
        </w:tabs>
        <w:ind w:left="2160" w:hanging="360"/>
      </w:pPr>
      <w:r>
        <w:lastRenderedPageBreak/>
        <w:t xml:space="preserve">Suggested </w:t>
      </w:r>
      <w:r w:rsidR="00F11DEA">
        <w:t xml:space="preserve">Class </w:t>
      </w:r>
      <w:r w:rsidR="00115EF5">
        <w:t>“</w:t>
      </w:r>
      <w:r w:rsidR="00F11DEA">
        <w:t>B</w:t>
      </w:r>
      <w:r w:rsidR="00115EF5">
        <w:t>” Sanctions</w:t>
      </w:r>
    </w:p>
    <w:p w14:paraId="53D76DAB" w14:textId="10BDF568" w:rsidR="00F11DEA" w:rsidRDefault="00CD7C1D" w:rsidP="00CD7C1D">
      <w:pPr>
        <w:numPr>
          <w:ilvl w:val="2"/>
          <w:numId w:val="45"/>
        </w:numPr>
        <w:tabs>
          <w:tab w:val="clear" w:pos="1800"/>
        </w:tabs>
        <w:ind w:left="2880" w:hanging="180"/>
      </w:pPr>
      <w:r>
        <w:t>Sanctions for Class “B” violations may include but are not limited to: removal from office, suspension, social probation, recommended counseling, additional nights of sober brother duty, assessment of fees related to damage caused, and any other sanctions found appropriate that relate to community service, service to the colony, or personal growth on the part of the brother in violation.</w:t>
      </w:r>
    </w:p>
    <w:p w14:paraId="0A971CC8" w14:textId="77777777" w:rsidR="00115EF5" w:rsidRDefault="00F11DEA" w:rsidP="003F027A">
      <w:pPr>
        <w:numPr>
          <w:ilvl w:val="1"/>
          <w:numId w:val="31"/>
        </w:numPr>
        <w:tabs>
          <w:tab w:val="clear" w:pos="1800"/>
        </w:tabs>
        <w:ind w:left="2160" w:hanging="360"/>
      </w:pPr>
      <w:r>
        <w:t xml:space="preserve">Class </w:t>
      </w:r>
      <w:r w:rsidR="001775C1">
        <w:t>“</w:t>
      </w:r>
      <w:r>
        <w:t>C</w:t>
      </w:r>
      <w:r w:rsidR="001775C1">
        <w:t>”</w:t>
      </w:r>
      <w:r w:rsidR="00115EF5">
        <w:t xml:space="preserve"> Violations</w:t>
      </w:r>
    </w:p>
    <w:p w14:paraId="6237C818" w14:textId="6B3CE013" w:rsidR="00F11DEA" w:rsidRDefault="00CD7C1D" w:rsidP="003F027A">
      <w:pPr>
        <w:numPr>
          <w:ilvl w:val="1"/>
          <w:numId w:val="46"/>
        </w:numPr>
        <w:tabs>
          <w:tab w:val="clear" w:pos="1800"/>
        </w:tabs>
        <w:ind w:left="2880" w:hanging="180"/>
      </w:pPr>
      <w:r>
        <w:t>Class “C” Violations include but are not limited to: a</w:t>
      </w:r>
      <w:r w:rsidR="00F11DEA">
        <w:t xml:space="preserve">ny accidental property damage, </w:t>
      </w:r>
      <w:r w:rsidR="00693E42">
        <w:t xml:space="preserve">attendance policy violations, failure to make grades, </w:t>
      </w:r>
      <w:r w:rsidR="00F11DEA">
        <w:t xml:space="preserve">personal injury or </w:t>
      </w:r>
      <w:r w:rsidR="00EE584C">
        <w:t>conduct in bad taste and unbecoming of a Beta.</w:t>
      </w:r>
      <w:r w:rsidR="00693E42">
        <w:t xml:space="preserve"> </w:t>
      </w:r>
    </w:p>
    <w:p w14:paraId="11043DB4" w14:textId="77777777" w:rsidR="00EE584C" w:rsidRDefault="00EE584C" w:rsidP="003F027A">
      <w:pPr>
        <w:numPr>
          <w:ilvl w:val="1"/>
          <w:numId w:val="31"/>
        </w:numPr>
        <w:tabs>
          <w:tab w:val="clear" w:pos="1800"/>
        </w:tabs>
        <w:ind w:left="2160" w:hanging="360"/>
      </w:pPr>
      <w:r>
        <w:t xml:space="preserve">Class </w:t>
      </w:r>
      <w:r w:rsidR="00115EF5">
        <w:t>“</w:t>
      </w:r>
      <w:r>
        <w:t>C</w:t>
      </w:r>
      <w:r w:rsidR="00115EF5">
        <w:t>” Sanctions</w:t>
      </w:r>
    </w:p>
    <w:p w14:paraId="02AD677F" w14:textId="7BE8AF44" w:rsidR="0017022F" w:rsidRDefault="00CD7C1D" w:rsidP="00CD7C1D">
      <w:pPr>
        <w:numPr>
          <w:ilvl w:val="2"/>
          <w:numId w:val="47"/>
        </w:numPr>
        <w:tabs>
          <w:tab w:val="clear" w:pos="1800"/>
        </w:tabs>
        <w:ind w:left="2880" w:hanging="180"/>
      </w:pPr>
      <w:r>
        <w:t>Class “C” sanctions may include but are not limited to: a f</w:t>
      </w:r>
      <w:r w:rsidR="00EE584C">
        <w:t>ormal apology</w:t>
      </w:r>
      <w:r>
        <w:t>, any repairs required, fines, or education in the area of wrongdoing.</w:t>
      </w:r>
    </w:p>
    <w:p w14:paraId="51681681" w14:textId="77777777" w:rsidR="00EE584C" w:rsidRDefault="00EE584C" w:rsidP="003F027A">
      <w:pPr>
        <w:numPr>
          <w:ilvl w:val="0"/>
          <w:numId w:val="30"/>
        </w:numPr>
      </w:pPr>
      <w:r>
        <w:t>Failure to fulfill any assigned sanctions will result in the assignment of more sanctions from the next highest class level by the Kai Committee.</w:t>
      </w:r>
    </w:p>
    <w:p w14:paraId="21342284" w14:textId="77777777" w:rsidR="0017022F" w:rsidRDefault="00EE584C" w:rsidP="00EE584C">
      <w:pPr>
        <w:tabs>
          <w:tab w:val="left" w:pos="720"/>
        </w:tabs>
      </w:pPr>
      <w:r>
        <w:t xml:space="preserve"> </w:t>
      </w:r>
    </w:p>
    <w:p w14:paraId="681CEFA7" w14:textId="77777777" w:rsidR="0096413F" w:rsidRDefault="00B41916" w:rsidP="0096413F">
      <w:pPr>
        <w:pStyle w:val="NoSpacing"/>
      </w:pPr>
      <w:r>
        <w:t>Section 3</w:t>
      </w:r>
      <w:r w:rsidR="0096413F">
        <w:t>: Academic Assistance Plan</w:t>
      </w:r>
    </w:p>
    <w:p w14:paraId="3922C15F" w14:textId="77777777" w:rsidR="0096413F" w:rsidRPr="00264023" w:rsidRDefault="0096413F" w:rsidP="0096413F">
      <w:pPr>
        <w:pStyle w:val="NoSpacing"/>
      </w:pPr>
    </w:p>
    <w:p w14:paraId="05611BFA" w14:textId="77777777" w:rsidR="0096413F" w:rsidRDefault="0096413F" w:rsidP="00431478">
      <w:pPr>
        <w:pStyle w:val="NoSpacing"/>
        <w:numPr>
          <w:ilvl w:val="0"/>
          <w:numId w:val="5"/>
        </w:numPr>
        <w:tabs>
          <w:tab w:val="clear" w:pos="860"/>
        </w:tabs>
        <w:ind w:left="1440" w:hanging="360"/>
      </w:pPr>
      <w:r w:rsidRPr="00182159">
        <w:t>All mem</w:t>
      </w:r>
      <w:r w:rsidR="006266F1">
        <w:t xml:space="preserve">bers are expected to maintain a </w:t>
      </w:r>
      <w:r>
        <w:t>Grade Point Average (GPA) at or ab</w:t>
      </w:r>
      <w:r w:rsidR="006266F1">
        <w:t>ove the All Men’s Average (AMA) each term.</w:t>
      </w:r>
    </w:p>
    <w:p w14:paraId="797AFDB7" w14:textId="77777777" w:rsidR="0096413F" w:rsidRDefault="0096413F" w:rsidP="00431478">
      <w:pPr>
        <w:pStyle w:val="NoSpacing"/>
        <w:numPr>
          <w:ilvl w:val="0"/>
          <w:numId w:val="5"/>
        </w:numPr>
        <w:tabs>
          <w:tab w:val="clear" w:pos="860"/>
        </w:tabs>
        <w:ind w:left="1440" w:hanging="360"/>
      </w:pPr>
      <w:r w:rsidRPr="002858C6">
        <w:t>The President, the Vice President</w:t>
      </w:r>
      <w:r w:rsidR="00D16370">
        <w:t xml:space="preserve"> of Brotherhood, and the colony a</w:t>
      </w:r>
      <w:r w:rsidRPr="002858C6">
        <w:t xml:space="preserve">dvisor will receive a grade report for each member following every term.  </w:t>
      </w:r>
    </w:p>
    <w:p w14:paraId="7E6442A6" w14:textId="77777777" w:rsidR="0096413F" w:rsidRDefault="0096413F" w:rsidP="00431478">
      <w:pPr>
        <w:pStyle w:val="NoSpacing"/>
        <w:numPr>
          <w:ilvl w:val="0"/>
          <w:numId w:val="5"/>
        </w:numPr>
        <w:tabs>
          <w:tab w:val="clear" w:pos="860"/>
        </w:tabs>
        <w:ind w:left="1440" w:hanging="360"/>
      </w:pPr>
      <w:r>
        <w:t>Terms of Academic Standing</w:t>
      </w:r>
    </w:p>
    <w:p w14:paraId="675DCD2B" w14:textId="77777777" w:rsidR="0096413F" w:rsidRDefault="0096413F" w:rsidP="00115EF5">
      <w:pPr>
        <w:pStyle w:val="NoSpacing"/>
        <w:numPr>
          <w:ilvl w:val="1"/>
          <w:numId w:val="5"/>
        </w:numPr>
        <w:tabs>
          <w:tab w:val="clear" w:pos="860"/>
        </w:tabs>
        <w:ind w:left="2160" w:hanging="360"/>
      </w:pPr>
      <w:r>
        <w:t>Good Standing: At or above AMA</w:t>
      </w:r>
    </w:p>
    <w:p w14:paraId="1494D5FF" w14:textId="77777777" w:rsidR="0096413F" w:rsidRDefault="00F40827" w:rsidP="00115EF5">
      <w:pPr>
        <w:pStyle w:val="NoSpacing"/>
        <w:numPr>
          <w:ilvl w:val="1"/>
          <w:numId w:val="5"/>
        </w:numPr>
        <w:tabs>
          <w:tab w:val="clear" w:pos="860"/>
        </w:tabs>
        <w:ind w:left="2160" w:hanging="360"/>
      </w:pPr>
      <w:r>
        <w:t xml:space="preserve">Warning: Within .2 </w:t>
      </w:r>
      <w:r w:rsidR="0096413F">
        <w:t>points of AMA</w:t>
      </w:r>
    </w:p>
    <w:p w14:paraId="2CE25647" w14:textId="77777777" w:rsidR="0096413F" w:rsidRDefault="0096413F" w:rsidP="00115EF5">
      <w:pPr>
        <w:pStyle w:val="NoSpacing"/>
        <w:numPr>
          <w:ilvl w:val="1"/>
          <w:numId w:val="5"/>
        </w:numPr>
        <w:tabs>
          <w:tab w:val="clear" w:pos="860"/>
        </w:tabs>
        <w:ind w:left="2160" w:hanging="360"/>
      </w:pPr>
      <w:r>
        <w:t>Probation</w:t>
      </w:r>
      <w:r w:rsidR="00F40827">
        <w:t xml:space="preserve"> One: Within .4 points</w:t>
      </w:r>
      <w:r>
        <w:t xml:space="preserve"> AMA</w:t>
      </w:r>
    </w:p>
    <w:p w14:paraId="0214B5F1" w14:textId="77777777" w:rsidR="00F40827" w:rsidRDefault="00F40827" w:rsidP="00115EF5">
      <w:pPr>
        <w:pStyle w:val="NoSpacing"/>
        <w:numPr>
          <w:ilvl w:val="1"/>
          <w:numId w:val="5"/>
        </w:numPr>
        <w:tabs>
          <w:tab w:val="clear" w:pos="860"/>
        </w:tabs>
        <w:ind w:left="2160" w:hanging="360"/>
      </w:pPr>
      <w:r>
        <w:t>Probation Two: More than .4 points below the AMA</w:t>
      </w:r>
    </w:p>
    <w:p w14:paraId="6F949159" w14:textId="77777777" w:rsidR="0096413F" w:rsidRDefault="0096413F" w:rsidP="00431478">
      <w:pPr>
        <w:pStyle w:val="NoSpacing"/>
        <w:numPr>
          <w:ilvl w:val="0"/>
          <w:numId w:val="5"/>
        </w:numPr>
        <w:tabs>
          <w:tab w:val="clear" w:pos="860"/>
        </w:tabs>
        <w:ind w:left="1440" w:hanging="360"/>
      </w:pPr>
      <w:r>
        <w:t>Warning Status</w:t>
      </w:r>
    </w:p>
    <w:p w14:paraId="31990962" w14:textId="77777777" w:rsidR="0096413F" w:rsidRDefault="0096413F" w:rsidP="00115EF5">
      <w:pPr>
        <w:pStyle w:val="NoSpacing"/>
        <w:numPr>
          <w:ilvl w:val="1"/>
          <w:numId w:val="5"/>
        </w:numPr>
        <w:tabs>
          <w:tab w:val="clear" w:pos="860"/>
        </w:tabs>
        <w:ind w:left="2160" w:hanging="360"/>
      </w:pPr>
      <w:r>
        <w:t xml:space="preserve">Members on warning status must meet with </w:t>
      </w:r>
      <w:r w:rsidR="00AF37CB">
        <w:t>the Kai C</w:t>
      </w:r>
      <w:r w:rsidR="00F40827">
        <w:t>ommittee</w:t>
      </w:r>
      <w:r w:rsidR="00D1297B">
        <w:t xml:space="preserve"> to review their</w:t>
      </w:r>
      <w:r>
        <w:t xml:space="preserve"> academic performance.</w:t>
      </w:r>
    </w:p>
    <w:p w14:paraId="5709BD5B" w14:textId="069AD8BA" w:rsidR="00F40827" w:rsidRDefault="00F40827" w:rsidP="00115EF5">
      <w:pPr>
        <w:pStyle w:val="NoSpacing"/>
        <w:numPr>
          <w:ilvl w:val="1"/>
          <w:numId w:val="5"/>
        </w:numPr>
        <w:tabs>
          <w:tab w:val="clear" w:pos="860"/>
        </w:tabs>
        <w:ind w:left="2160" w:hanging="360"/>
      </w:pPr>
      <w:r>
        <w:t>Members on</w:t>
      </w:r>
      <w:r w:rsidR="00CD7C1D">
        <w:t xml:space="preserve"> warning status will have </w:t>
      </w:r>
      <w:r w:rsidR="00CD7C1D" w:rsidRPr="00A6040F">
        <w:rPr>
          <w:highlight w:val="yellow"/>
        </w:rPr>
        <w:t>(predetermined number)</w:t>
      </w:r>
      <w:r>
        <w:t xml:space="preserve"> required study hours per week. </w:t>
      </w:r>
    </w:p>
    <w:p w14:paraId="2BB23436" w14:textId="77777777" w:rsidR="0096413F" w:rsidRDefault="0096413F" w:rsidP="00115EF5">
      <w:pPr>
        <w:pStyle w:val="NoSpacing"/>
        <w:numPr>
          <w:ilvl w:val="1"/>
          <w:numId w:val="5"/>
        </w:numPr>
        <w:tabs>
          <w:tab w:val="clear" w:pos="860"/>
        </w:tabs>
        <w:ind w:left="2160" w:hanging="360"/>
      </w:pPr>
      <w:r>
        <w:t xml:space="preserve">Two or more consecutive terms on warning status will constitute </w:t>
      </w:r>
      <w:r w:rsidR="00F40827">
        <w:t>being moved to probation one</w:t>
      </w:r>
      <w:r w:rsidR="00D379DE">
        <w:t>.</w:t>
      </w:r>
    </w:p>
    <w:p w14:paraId="6E89C186" w14:textId="77777777" w:rsidR="0096413F" w:rsidRDefault="0096413F" w:rsidP="00431478">
      <w:pPr>
        <w:pStyle w:val="NoSpacing"/>
        <w:numPr>
          <w:ilvl w:val="0"/>
          <w:numId w:val="5"/>
        </w:numPr>
        <w:tabs>
          <w:tab w:val="clear" w:pos="860"/>
        </w:tabs>
        <w:ind w:left="1440" w:hanging="360"/>
      </w:pPr>
      <w:r>
        <w:t xml:space="preserve">Probation </w:t>
      </w:r>
      <w:r w:rsidR="00D1297B">
        <w:t>One</w:t>
      </w:r>
    </w:p>
    <w:p w14:paraId="35D21D94" w14:textId="77777777" w:rsidR="0096413F" w:rsidRDefault="00D1297B" w:rsidP="00AF37CB">
      <w:pPr>
        <w:pStyle w:val="NoSpacing"/>
        <w:numPr>
          <w:ilvl w:val="1"/>
          <w:numId w:val="5"/>
        </w:numPr>
        <w:tabs>
          <w:tab w:val="clear" w:pos="860"/>
        </w:tabs>
        <w:ind w:left="2160" w:hanging="360"/>
      </w:pPr>
      <w:r>
        <w:t xml:space="preserve">Members on </w:t>
      </w:r>
      <w:r w:rsidR="0096413F">
        <w:t>probation</w:t>
      </w:r>
      <w:r>
        <w:t xml:space="preserve"> one must meet with the Kai </w:t>
      </w:r>
      <w:r w:rsidR="00AF37CB">
        <w:t>C</w:t>
      </w:r>
      <w:r>
        <w:t>ommittee to review their academic performance.</w:t>
      </w:r>
      <w:r w:rsidR="0096413F">
        <w:t xml:space="preserve"> </w:t>
      </w:r>
    </w:p>
    <w:p w14:paraId="58C57FD2" w14:textId="77777777" w:rsidR="0096413F" w:rsidRDefault="0096413F" w:rsidP="00AF37CB">
      <w:pPr>
        <w:pStyle w:val="NoSpacing"/>
        <w:numPr>
          <w:ilvl w:val="1"/>
          <w:numId w:val="5"/>
        </w:numPr>
        <w:tabs>
          <w:tab w:val="clear" w:pos="860"/>
        </w:tabs>
        <w:ind w:left="2160" w:hanging="360"/>
      </w:pPr>
      <w:r>
        <w:t xml:space="preserve">Members on </w:t>
      </w:r>
      <w:r w:rsidR="00D1297B">
        <w:t>probation on</w:t>
      </w:r>
      <w:r w:rsidR="00217C77">
        <w:t>e must meet with either the Vice President of</w:t>
      </w:r>
      <w:r w:rsidR="00D1297B">
        <w:t xml:space="preserve"> Brotherhood or the Scholarship Chair</w:t>
      </w:r>
      <w:r>
        <w:t xml:space="preserve"> each month to review his academic standing and address any concerns.</w:t>
      </w:r>
    </w:p>
    <w:p w14:paraId="09F44A3A" w14:textId="4E27058D" w:rsidR="00A6040F" w:rsidRDefault="00A6040F" w:rsidP="00A6040F">
      <w:pPr>
        <w:pStyle w:val="NoSpacing"/>
        <w:numPr>
          <w:ilvl w:val="1"/>
          <w:numId w:val="5"/>
        </w:numPr>
        <w:tabs>
          <w:tab w:val="clear" w:pos="860"/>
        </w:tabs>
        <w:ind w:left="2160" w:hanging="360"/>
      </w:pPr>
      <w:r>
        <w:t xml:space="preserve">Members on warning status will have </w:t>
      </w:r>
      <w:r>
        <w:rPr>
          <w:highlight w:val="yellow"/>
        </w:rPr>
        <w:t>(predetermined number – double warning status</w:t>
      </w:r>
      <w:r w:rsidRPr="00A6040F">
        <w:rPr>
          <w:highlight w:val="yellow"/>
        </w:rPr>
        <w:t>)</w:t>
      </w:r>
      <w:r>
        <w:t xml:space="preserve"> required study hours per week. </w:t>
      </w:r>
    </w:p>
    <w:p w14:paraId="2BC578F3" w14:textId="77777777" w:rsidR="00D1297B" w:rsidRDefault="00D1297B" w:rsidP="00AF37CB">
      <w:pPr>
        <w:pStyle w:val="NoSpacing"/>
        <w:numPr>
          <w:ilvl w:val="1"/>
          <w:numId w:val="5"/>
        </w:numPr>
        <w:tabs>
          <w:tab w:val="clear" w:pos="860"/>
        </w:tabs>
        <w:ind w:left="2160" w:hanging="360"/>
      </w:pPr>
      <w:r>
        <w:lastRenderedPageBreak/>
        <w:t xml:space="preserve">Members on </w:t>
      </w:r>
      <w:r w:rsidR="0096413F">
        <w:t xml:space="preserve">probation </w:t>
      </w:r>
      <w:r>
        <w:t xml:space="preserve">one </w:t>
      </w:r>
      <w:r w:rsidR="0096413F">
        <w:t>for more tha</w:t>
      </w:r>
      <w:r>
        <w:t xml:space="preserve">n one term in a row are to be referred to Kai with a recommendation of Trial by Chapter. </w:t>
      </w:r>
    </w:p>
    <w:p w14:paraId="51BDDE10" w14:textId="77777777" w:rsidR="00F17CB5" w:rsidRDefault="00F17CB5" w:rsidP="00AF37CB">
      <w:pPr>
        <w:pStyle w:val="NoSpacing"/>
        <w:numPr>
          <w:ilvl w:val="1"/>
          <w:numId w:val="5"/>
        </w:numPr>
        <w:tabs>
          <w:tab w:val="clear" w:pos="860"/>
        </w:tabs>
        <w:ind w:left="2160" w:hanging="360"/>
      </w:pPr>
      <w:r>
        <w:t>If a member is not removed via Trial by Chapter after consecutive semesters on probation one, suggested sanctions include but are not limited to:</w:t>
      </w:r>
    </w:p>
    <w:p w14:paraId="7BFCF934" w14:textId="77777777" w:rsidR="00AF37CB" w:rsidRDefault="00F17CB5" w:rsidP="003F027A">
      <w:pPr>
        <w:pStyle w:val="NoSpacing"/>
        <w:numPr>
          <w:ilvl w:val="2"/>
          <w:numId w:val="48"/>
        </w:numPr>
        <w:tabs>
          <w:tab w:val="clear" w:pos="860"/>
        </w:tabs>
        <w:ind w:left="2880" w:hanging="180"/>
      </w:pPr>
      <w:r>
        <w:t>Social Probation</w:t>
      </w:r>
    </w:p>
    <w:p w14:paraId="32F14796" w14:textId="77777777" w:rsidR="00F17CB5" w:rsidRDefault="00F17CB5" w:rsidP="003F027A">
      <w:pPr>
        <w:pStyle w:val="NoSpacing"/>
        <w:numPr>
          <w:ilvl w:val="2"/>
          <w:numId w:val="48"/>
        </w:numPr>
        <w:tabs>
          <w:tab w:val="clear" w:pos="860"/>
        </w:tabs>
        <w:ind w:left="2880" w:hanging="180"/>
      </w:pPr>
      <w:r>
        <w:t>Suspension</w:t>
      </w:r>
    </w:p>
    <w:p w14:paraId="6D541D88" w14:textId="77777777" w:rsidR="00F17CB5" w:rsidRDefault="00F17CB5" w:rsidP="003F027A">
      <w:pPr>
        <w:pStyle w:val="NoSpacing"/>
        <w:numPr>
          <w:ilvl w:val="2"/>
          <w:numId w:val="48"/>
        </w:numPr>
        <w:tabs>
          <w:tab w:val="clear" w:pos="860"/>
        </w:tabs>
        <w:ind w:left="2880" w:hanging="180"/>
      </w:pPr>
      <w:r>
        <w:t>Additional Academic Assistance</w:t>
      </w:r>
    </w:p>
    <w:p w14:paraId="4EFDD4A7" w14:textId="77777777" w:rsidR="00D1297B" w:rsidRDefault="00D1297B" w:rsidP="00431478">
      <w:pPr>
        <w:pStyle w:val="NoSpacing"/>
        <w:numPr>
          <w:ilvl w:val="0"/>
          <w:numId w:val="5"/>
        </w:numPr>
        <w:tabs>
          <w:tab w:val="clear" w:pos="860"/>
        </w:tabs>
        <w:ind w:left="1440" w:hanging="360"/>
      </w:pPr>
      <w:r>
        <w:t>Probation Two</w:t>
      </w:r>
    </w:p>
    <w:p w14:paraId="7AD3FA62" w14:textId="77777777" w:rsidR="00D1297B" w:rsidRDefault="00D1297B" w:rsidP="00AF37CB">
      <w:pPr>
        <w:pStyle w:val="NoSpacing"/>
        <w:numPr>
          <w:ilvl w:val="1"/>
          <w:numId w:val="5"/>
        </w:numPr>
        <w:tabs>
          <w:tab w:val="clear" w:pos="860"/>
        </w:tabs>
        <w:ind w:left="2160" w:hanging="360"/>
      </w:pPr>
      <w:r>
        <w:t>Members on probation two are aut</w:t>
      </w:r>
      <w:r w:rsidR="00C80C26">
        <w:t>omatically referred to the Kai C</w:t>
      </w:r>
      <w:r>
        <w:t>ommittee with a recommendation of Trial by Chapter.</w:t>
      </w:r>
    </w:p>
    <w:p w14:paraId="31397B23" w14:textId="77777777" w:rsidR="00F17CB5" w:rsidRDefault="00F17CB5" w:rsidP="00AF37CB">
      <w:pPr>
        <w:pStyle w:val="NoSpacing"/>
        <w:numPr>
          <w:ilvl w:val="1"/>
          <w:numId w:val="5"/>
        </w:numPr>
        <w:tabs>
          <w:tab w:val="clear" w:pos="860"/>
        </w:tabs>
        <w:ind w:left="2160" w:hanging="360"/>
      </w:pPr>
      <w:r>
        <w:t>If a member is not removed via Trial by Chapter after being on probation two, suggested sanctions include but are not limited to:</w:t>
      </w:r>
    </w:p>
    <w:p w14:paraId="0535B92C" w14:textId="77777777" w:rsidR="00F17CB5" w:rsidRDefault="00F17CB5" w:rsidP="003F027A">
      <w:pPr>
        <w:pStyle w:val="NoSpacing"/>
        <w:numPr>
          <w:ilvl w:val="2"/>
          <w:numId w:val="49"/>
        </w:numPr>
        <w:tabs>
          <w:tab w:val="clear" w:pos="860"/>
        </w:tabs>
        <w:ind w:left="2880" w:hanging="180"/>
      </w:pPr>
      <w:r>
        <w:t>Social Probation</w:t>
      </w:r>
    </w:p>
    <w:p w14:paraId="790D7D16" w14:textId="77777777" w:rsidR="00F17CB5" w:rsidRDefault="00F17CB5" w:rsidP="003F027A">
      <w:pPr>
        <w:pStyle w:val="NoSpacing"/>
        <w:numPr>
          <w:ilvl w:val="2"/>
          <w:numId w:val="49"/>
        </w:numPr>
        <w:tabs>
          <w:tab w:val="clear" w:pos="860"/>
        </w:tabs>
        <w:ind w:left="2880" w:hanging="180"/>
      </w:pPr>
      <w:r>
        <w:t>Suspension</w:t>
      </w:r>
    </w:p>
    <w:p w14:paraId="1584A65D" w14:textId="77777777" w:rsidR="00F17CB5" w:rsidRDefault="00F17CB5" w:rsidP="003F027A">
      <w:pPr>
        <w:pStyle w:val="NoSpacing"/>
        <w:numPr>
          <w:ilvl w:val="2"/>
          <w:numId w:val="49"/>
        </w:numPr>
        <w:tabs>
          <w:tab w:val="clear" w:pos="860"/>
        </w:tabs>
        <w:ind w:left="2880" w:hanging="180"/>
      </w:pPr>
      <w:r>
        <w:t>Additional Academic Assistance</w:t>
      </w:r>
    </w:p>
    <w:p w14:paraId="1CEEEA85" w14:textId="77777777" w:rsidR="0096413F" w:rsidRDefault="0096413F" w:rsidP="00431478">
      <w:pPr>
        <w:pStyle w:val="NoSpacing"/>
        <w:numPr>
          <w:ilvl w:val="0"/>
          <w:numId w:val="5"/>
        </w:numPr>
        <w:tabs>
          <w:tab w:val="clear" w:pos="860"/>
        </w:tabs>
        <w:ind w:left="1440" w:hanging="360"/>
      </w:pPr>
      <w:r>
        <w:t>Types of Academic Assistance</w:t>
      </w:r>
    </w:p>
    <w:p w14:paraId="14A7B4A7" w14:textId="77777777" w:rsidR="00AF37CB" w:rsidRDefault="0096413F" w:rsidP="003F027A">
      <w:pPr>
        <w:pStyle w:val="NoSpacing"/>
        <w:numPr>
          <w:ilvl w:val="1"/>
          <w:numId w:val="50"/>
        </w:numPr>
        <w:tabs>
          <w:tab w:val="clear" w:pos="860"/>
        </w:tabs>
        <w:ind w:left="2160" w:hanging="360"/>
      </w:pPr>
      <w:r>
        <w:t>Required study hours</w:t>
      </w:r>
      <w:r w:rsidR="00AF37CB">
        <w:t>: these</w:t>
      </w:r>
      <w:r w:rsidR="00F17CB5">
        <w:t xml:space="preserve"> m</w:t>
      </w:r>
      <w:r w:rsidR="00AF37CB">
        <w:t>ay be proctored and/or recorded by the Scholarship C</w:t>
      </w:r>
      <w:r w:rsidR="00F17CB5">
        <w:t>hair, Kai Committee</w:t>
      </w:r>
      <w:r w:rsidR="00AF37CB">
        <w:t xml:space="preserve"> member, or any other Executive Board officer.</w:t>
      </w:r>
    </w:p>
    <w:p w14:paraId="00CA3753" w14:textId="77777777" w:rsidR="00AF37CB" w:rsidRDefault="0096413F" w:rsidP="003F027A">
      <w:pPr>
        <w:pStyle w:val="NoSpacing"/>
        <w:numPr>
          <w:ilvl w:val="1"/>
          <w:numId w:val="50"/>
        </w:numPr>
        <w:tabs>
          <w:tab w:val="clear" w:pos="860"/>
        </w:tabs>
        <w:ind w:left="2160" w:hanging="360"/>
      </w:pPr>
      <w:r>
        <w:t>Required educational sessions (</w:t>
      </w:r>
      <w:r w:rsidR="00AF37CB">
        <w:t xml:space="preserve">e.g., </w:t>
      </w:r>
      <w:r>
        <w:t>time management,</w:t>
      </w:r>
      <w:r w:rsidR="00AF37CB">
        <w:t xml:space="preserve"> work-life balance,</w:t>
      </w:r>
      <w:r>
        <w:t xml:space="preserve"> </w:t>
      </w:r>
      <w:r w:rsidR="00AF37CB">
        <w:t xml:space="preserve">healthy </w:t>
      </w:r>
      <w:r>
        <w:t>study habits, etc.)</w:t>
      </w:r>
    </w:p>
    <w:p w14:paraId="68B917A8" w14:textId="77777777" w:rsidR="00AF37CB" w:rsidRDefault="0096413F" w:rsidP="003F027A">
      <w:pPr>
        <w:pStyle w:val="NoSpacing"/>
        <w:numPr>
          <w:ilvl w:val="1"/>
          <w:numId w:val="50"/>
        </w:numPr>
        <w:tabs>
          <w:tab w:val="clear" w:pos="860"/>
        </w:tabs>
        <w:ind w:left="2160" w:hanging="360"/>
      </w:pPr>
      <w:r>
        <w:t>Assigned tutor (internal or external)</w:t>
      </w:r>
    </w:p>
    <w:p w14:paraId="1FCD8431" w14:textId="76C3E93E" w:rsidR="0096413F" w:rsidRDefault="0096413F" w:rsidP="003F027A">
      <w:pPr>
        <w:pStyle w:val="NoSpacing"/>
        <w:numPr>
          <w:ilvl w:val="1"/>
          <w:numId w:val="50"/>
        </w:numPr>
        <w:tabs>
          <w:tab w:val="clear" w:pos="860"/>
        </w:tabs>
        <w:ind w:left="2160" w:hanging="360"/>
      </w:pPr>
      <w:r>
        <w:t>Office hour visits or meeting with professor</w:t>
      </w:r>
      <w:r w:rsidR="00A6040F">
        <w:t>.</w:t>
      </w:r>
    </w:p>
    <w:p w14:paraId="4A0CC3F8" w14:textId="66C6E173" w:rsidR="00A6040F" w:rsidRDefault="00A6040F" w:rsidP="003F027A">
      <w:pPr>
        <w:pStyle w:val="NoSpacing"/>
        <w:numPr>
          <w:ilvl w:val="1"/>
          <w:numId w:val="50"/>
        </w:numPr>
        <w:tabs>
          <w:tab w:val="clear" w:pos="860"/>
        </w:tabs>
        <w:ind w:left="2160" w:hanging="360"/>
      </w:pPr>
      <w:r>
        <w:t>Pairing incoming members with a mentor in their same major.</w:t>
      </w:r>
    </w:p>
    <w:p w14:paraId="2A5509EB" w14:textId="77777777" w:rsidR="0070170D" w:rsidRPr="0070170D" w:rsidRDefault="0070170D" w:rsidP="0096413F">
      <w:pPr>
        <w:rPr>
          <w:color w:val="FF0000"/>
        </w:rPr>
      </w:pPr>
    </w:p>
    <w:p w14:paraId="1B6A461A" w14:textId="77777777" w:rsidR="00C96A4A" w:rsidRDefault="00C96A4A" w:rsidP="00293C31">
      <w:pPr>
        <w:pStyle w:val="Heading1"/>
      </w:pPr>
      <w:r>
        <w:t>A</w:t>
      </w:r>
      <w:r w:rsidR="00D379DE">
        <w:t>rticle IV</w:t>
      </w:r>
      <w:r w:rsidR="00AC160F">
        <w:t>—F</w:t>
      </w:r>
      <w:r>
        <w:t>inances</w:t>
      </w:r>
    </w:p>
    <w:p w14:paraId="57102318" w14:textId="77777777" w:rsidR="00C96A4A" w:rsidRDefault="00C96A4A" w:rsidP="00C96A4A"/>
    <w:p w14:paraId="211F2CC8" w14:textId="77777777" w:rsidR="00C96A4A" w:rsidRDefault="00C96A4A" w:rsidP="00C96A4A">
      <w:r>
        <w:t>Section 1: Billing &amp; Dues</w:t>
      </w:r>
    </w:p>
    <w:p w14:paraId="4405BF0F" w14:textId="77777777" w:rsidR="00C96A4A" w:rsidRDefault="00C96A4A" w:rsidP="00C96A4A"/>
    <w:p w14:paraId="2B7F8A74" w14:textId="77777777" w:rsidR="00C96A4A" w:rsidRDefault="00C96A4A" w:rsidP="003F027A">
      <w:pPr>
        <w:numPr>
          <w:ilvl w:val="0"/>
          <w:numId w:val="24"/>
        </w:numPr>
        <w:ind w:left="1440"/>
      </w:pPr>
      <w:r>
        <w:t>All members will receive and pay General Fraternity fees, local dues, and other fines via Billhighway.</w:t>
      </w:r>
    </w:p>
    <w:p w14:paraId="56EF3C1C" w14:textId="77777777" w:rsidR="00C96A4A" w:rsidRDefault="00C96A4A" w:rsidP="003F027A">
      <w:pPr>
        <w:numPr>
          <w:ilvl w:val="0"/>
          <w:numId w:val="24"/>
        </w:numPr>
        <w:ind w:left="1440"/>
      </w:pPr>
      <w:r>
        <w:t>Active member bills will be distributed no later than the second week of classes each term.</w:t>
      </w:r>
    </w:p>
    <w:p w14:paraId="32E1F250" w14:textId="77777777" w:rsidR="00C96A4A" w:rsidRDefault="00C96A4A" w:rsidP="003F027A">
      <w:pPr>
        <w:numPr>
          <w:ilvl w:val="0"/>
          <w:numId w:val="24"/>
        </w:numPr>
        <w:ind w:left="1440"/>
      </w:pPr>
      <w:r>
        <w:t>New member bills will be distributed on or before the first pledge class meeting or pledge induction, whichever is first.</w:t>
      </w:r>
    </w:p>
    <w:p w14:paraId="2119AF5F" w14:textId="77777777" w:rsidR="00C96A4A" w:rsidRDefault="00C96A4A" w:rsidP="003F027A">
      <w:pPr>
        <w:numPr>
          <w:ilvl w:val="0"/>
          <w:numId w:val="24"/>
        </w:numPr>
        <w:ind w:left="1440"/>
      </w:pPr>
      <w:r>
        <w:t>All members have two weeks to pay the bill in full or make the first payment on a payment plan.</w:t>
      </w:r>
    </w:p>
    <w:p w14:paraId="71698DD9" w14:textId="77777777" w:rsidR="00C96A4A" w:rsidRDefault="00C96A4A" w:rsidP="003F027A">
      <w:pPr>
        <w:numPr>
          <w:ilvl w:val="0"/>
          <w:numId w:val="24"/>
        </w:numPr>
        <w:ind w:left="1440"/>
      </w:pPr>
      <w:r>
        <w:t xml:space="preserve">All members are eligible for a payment plan. A member must request to be on a payment plan before receiving his bill. </w:t>
      </w:r>
      <w:r w:rsidR="00E7242D">
        <w:t>The Vice President of</w:t>
      </w:r>
      <w:r w:rsidR="00F17CB5">
        <w:t xml:space="preserve"> Finance will have the authority to evaluate each request to be on the payment plan. </w:t>
      </w:r>
      <w:r>
        <w:t>Requests for payment plans will not be accommodated after bills are sent.</w:t>
      </w:r>
    </w:p>
    <w:p w14:paraId="7973C2D4" w14:textId="77777777" w:rsidR="00C96A4A" w:rsidRDefault="00E7242D" w:rsidP="003F027A">
      <w:pPr>
        <w:numPr>
          <w:ilvl w:val="0"/>
          <w:numId w:val="24"/>
        </w:numPr>
        <w:ind w:left="1440"/>
      </w:pPr>
      <w:r>
        <w:t>The Vice President of</w:t>
      </w:r>
      <w:r w:rsidR="00C96A4A">
        <w:t xml:space="preserve"> Finance will</w:t>
      </w:r>
      <w:r w:rsidR="00F53E75">
        <w:t xml:space="preserve"> automatically</w:t>
      </w:r>
      <w:r w:rsidR="00C96A4A">
        <w:t xml:space="preserve"> refer any member </w:t>
      </w:r>
      <w:r w:rsidR="00F53E75">
        <w:t xml:space="preserve">delinquent on his dues, </w:t>
      </w:r>
      <w:r w:rsidR="009912EC">
        <w:t>fees</w:t>
      </w:r>
      <w:r w:rsidR="00F53E75">
        <w:t xml:space="preserve"> or o</w:t>
      </w:r>
      <w:r w:rsidR="00F17CB5">
        <w:t xml:space="preserve">ther fines to the Kai Committee. </w:t>
      </w:r>
    </w:p>
    <w:p w14:paraId="690628BD" w14:textId="77777777" w:rsidR="00C96A4A" w:rsidRDefault="00C96A4A" w:rsidP="00C96A4A"/>
    <w:p w14:paraId="2C55BFE4" w14:textId="77777777" w:rsidR="00C96A4A" w:rsidRDefault="00C96A4A" w:rsidP="00C96A4A">
      <w:r>
        <w:lastRenderedPageBreak/>
        <w:t>Section 2: Budget</w:t>
      </w:r>
    </w:p>
    <w:p w14:paraId="70AF5083" w14:textId="77777777" w:rsidR="00E7242D" w:rsidRDefault="00E7242D" w:rsidP="00C96A4A"/>
    <w:p w14:paraId="10B0A4C2" w14:textId="3BD50D03" w:rsidR="00F53E75" w:rsidRDefault="00E7242D" w:rsidP="003F027A">
      <w:pPr>
        <w:numPr>
          <w:ilvl w:val="0"/>
          <w:numId w:val="25"/>
        </w:numPr>
        <w:ind w:left="1440"/>
      </w:pPr>
      <w:r>
        <w:t>The Vice President of</w:t>
      </w:r>
      <w:r w:rsidR="00F53E75">
        <w:t xml:space="preserve"> Finance will create a budget in collabora</w:t>
      </w:r>
      <w:r w:rsidR="00AB1E10">
        <w:t>tion with t</w:t>
      </w:r>
      <w:r w:rsidR="00100D30">
        <w:t>he Finance Committee and President.</w:t>
      </w:r>
    </w:p>
    <w:p w14:paraId="610D830B" w14:textId="2D1C5356" w:rsidR="00100D30" w:rsidRDefault="00100D30" w:rsidP="00100D30">
      <w:pPr>
        <w:numPr>
          <w:ilvl w:val="0"/>
          <w:numId w:val="25"/>
        </w:numPr>
        <w:ind w:left="1440"/>
      </w:pPr>
      <w:r>
        <w:t>The budget must be approved by the Finance Advisor and Chapter Counselor prior to being voted on by the colony.</w:t>
      </w:r>
    </w:p>
    <w:p w14:paraId="63AD60FE" w14:textId="0504C1F0" w:rsidR="00F53E75" w:rsidRDefault="00F53E75" w:rsidP="003F027A">
      <w:pPr>
        <w:numPr>
          <w:ilvl w:val="0"/>
          <w:numId w:val="25"/>
        </w:numPr>
        <w:ind w:left="1440"/>
      </w:pPr>
      <w:r>
        <w:t>The colo</w:t>
      </w:r>
      <w:r w:rsidR="00100D30">
        <w:t xml:space="preserve">ny must have a budget approved by simple majority vote </w:t>
      </w:r>
      <w:r>
        <w:t>for each term no later than the final weekly meeting of the preceding term.</w:t>
      </w:r>
    </w:p>
    <w:p w14:paraId="0D6EEB29" w14:textId="77777777" w:rsidR="00037186" w:rsidRDefault="00037186" w:rsidP="00037186"/>
    <w:p w14:paraId="7340332C" w14:textId="77777777" w:rsidR="00037186" w:rsidRDefault="00037186" w:rsidP="00037186">
      <w:r>
        <w:t>Section 3: Spending</w:t>
      </w:r>
    </w:p>
    <w:p w14:paraId="00F8106E" w14:textId="77777777" w:rsidR="00E7242D" w:rsidRDefault="00E7242D" w:rsidP="00037186"/>
    <w:p w14:paraId="479AFFBC" w14:textId="77777777" w:rsidR="006419EC" w:rsidRDefault="006419EC" w:rsidP="003F027A">
      <w:pPr>
        <w:numPr>
          <w:ilvl w:val="0"/>
          <w:numId w:val="26"/>
        </w:numPr>
        <w:ind w:left="1440"/>
      </w:pPr>
      <w:r>
        <w:t>All bills shall be paid by check or Billhighway card.</w:t>
      </w:r>
    </w:p>
    <w:p w14:paraId="2051BCD8" w14:textId="13BDFECF" w:rsidR="006419EC" w:rsidRDefault="006419EC" w:rsidP="003F027A">
      <w:pPr>
        <w:numPr>
          <w:ilvl w:val="0"/>
          <w:numId w:val="26"/>
        </w:numPr>
        <w:ind w:left="1440"/>
      </w:pPr>
      <w:r>
        <w:t xml:space="preserve">All transactions must be approved by </w:t>
      </w:r>
      <w:r w:rsidR="00100D30">
        <w:t>two of the following: Vice President of Finance, President, Finance Advisor, or Chapter Counselor.</w:t>
      </w:r>
    </w:p>
    <w:p w14:paraId="7AC67ED6" w14:textId="1D700DB4" w:rsidR="0070170D" w:rsidRDefault="006419EC" w:rsidP="003F027A">
      <w:pPr>
        <w:numPr>
          <w:ilvl w:val="0"/>
          <w:numId w:val="26"/>
        </w:numPr>
        <w:ind w:left="1440"/>
      </w:pPr>
      <w:r>
        <w:t>All funding requests must submitted to t</w:t>
      </w:r>
      <w:r w:rsidR="00100D30">
        <w:t xml:space="preserve">he Vice President of Finance at least 48 hours in advance of the transaction. </w:t>
      </w:r>
      <w:r>
        <w:t xml:space="preserve">The Vice President of Finance </w:t>
      </w:r>
      <w:r w:rsidR="00100D30">
        <w:t>and finance committee have</w:t>
      </w:r>
      <w:r>
        <w:t xml:space="preserve"> the right to reject a funding request at </w:t>
      </w:r>
      <w:r w:rsidR="00100D30">
        <w:t>their</w:t>
      </w:r>
      <w:r>
        <w:t xml:space="preserve"> discretion. </w:t>
      </w:r>
    </w:p>
    <w:p w14:paraId="2BFCC5D0" w14:textId="77777777" w:rsidR="00FB7A7A" w:rsidRPr="00FB7A7A" w:rsidRDefault="00FB7A7A" w:rsidP="00FB7A7A"/>
    <w:p w14:paraId="1B3D8FF6" w14:textId="77777777" w:rsidR="00FB7A7A" w:rsidRPr="00FB7A7A" w:rsidRDefault="00BD6A95" w:rsidP="00293C31">
      <w:pPr>
        <w:pStyle w:val="Heading1"/>
      </w:pPr>
      <w:r>
        <w:t>Article V</w:t>
      </w:r>
      <w:r w:rsidR="00AC160F">
        <w:t>—</w:t>
      </w:r>
      <w:r w:rsidR="009742DE">
        <w:t>Officers</w:t>
      </w:r>
    </w:p>
    <w:p w14:paraId="23C88A37" w14:textId="77777777" w:rsidR="009742DE" w:rsidRDefault="009742DE" w:rsidP="009742DE"/>
    <w:p w14:paraId="5F6B1C25" w14:textId="77777777" w:rsidR="009742DE" w:rsidRDefault="009742DE" w:rsidP="009742DE">
      <w:r>
        <w:t xml:space="preserve">Section 1: </w:t>
      </w:r>
      <w:r w:rsidR="00657411">
        <w:t>Officer Elections and Appointments</w:t>
      </w:r>
    </w:p>
    <w:p w14:paraId="2B23B22D" w14:textId="77777777" w:rsidR="009742DE" w:rsidRDefault="009742DE" w:rsidP="009742DE"/>
    <w:p w14:paraId="1377300F" w14:textId="77777777" w:rsidR="008E2FB3" w:rsidRDefault="008E2FB3" w:rsidP="003F027A">
      <w:pPr>
        <w:numPr>
          <w:ilvl w:val="0"/>
          <w:numId w:val="12"/>
        </w:numPr>
        <w:ind w:left="1440"/>
      </w:pPr>
      <w:r>
        <w:t>Colony officers will be elected</w:t>
      </w:r>
      <w:r w:rsidR="00A661F3">
        <w:t xml:space="preserve"> in the period of time between</w:t>
      </w:r>
      <w:r w:rsidR="000A7857">
        <w:t xml:space="preserve"> initiat</w:t>
      </w:r>
      <w:r w:rsidR="00A661F3">
        <w:t>ion of the fall new member class and the end of that academic term.</w:t>
      </w:r>
      <w:r w:rsidR="001E3A3E">
        <w:t xml:space="preserve"> </w:t>
      </w:r>
    </w:p>
    <w:p w14:paraId="5E7B5C68" w14:textId="77777777" w:rsidR="006342F6" w:rsidRDefault="001E3A3E" w:rsidP="003F027A">
      <w:pPr>
        <w:numPr>
          <w:ilvl w:val="0"/>
          <w:numId w:val="12"/>
        </w:numPr>
        <w:ind w:left="1440"/>
      </w:pPr>
      <w:r>
        <w:t>Nominations</w:t>
      </w:r>
      <w:r w:rsidR="006266F1">
        <w:t xml:space="preserve"> for officers will be solicited</w:t>
      </w:r>
      <w:r w:rsidR="000A7857">
        <w:t xml:space="preserve"> </w:t>
      </w:r>
      <w:r w:rsidR="006266F1">
        <w:t xml:space="preserve">two </w:t>
      </w:r>
      <w:r w:rsidR="000A7857">
        <w:t>meeting</w:t>
      </w:r>
      <w:r w:rsidR="006266F1">
        <w:t>s</w:t>
      </w:r>
      <w:r w:rsidR="000A7857">
        <w:t xml:space="preserve"> prior to the election. New and active members in good standing with the colony will be eligible to nominate and be nominated for officer positions.</w:t>
      </w:r>
    </w:p>
    <w:p w14:paraId="3D94DB05" w14:textId="77777777" w:rsidR="000A7857" w:rsidRDefault="000A7857" w:rsidP="003F027A">
      <w:pPr>
        <w:numPr>
          <w:ilvl w:val="0"/>
          <w:numId w:val="12"/>
        </w:numPr>
        <w:ind w:left="1440"/>
      </w:pPr>
      <w:r>
        <w:t>All nominated members must be vetted by an advisor of the colony, preferably corresponding with their position(s) of interest</w:t>
      </w:r>
      <w:r w:rsidR="006342F6">
        <w:t>, in order to be on the ballot. A</w:t>
      </w:r>
      <w:r>
        <w:t xml:space="preserve"> nominee must have a conversation via phone</w:t>
      </w:r>
      <w:r w:rsidR="006342F6">
        <w:t xml:space="preserve"> call</w:t>
      </w:r>
      <w:r>
        <w:t xml:space="preserve"> or </w:t>
      </w:r>
      <w:r w:rsidR="006342F6">
        <w:t>an in-person meeting with the</w:t>
      </w:r>
      <w:r>
        <w:t xml:space="preserve"> advisor.</w:t>
      </w:r>
    </w:p>
    <w:p w14:paraId="6ECA80D7" w14:textId="299A56F8" w:rsidR="00100D30" w:rsidRDefault="00100D30" w:rsidP="00100D30">
      <w:pPr>
        <w:numPr>
          <w:ilvl w:val="2"/>
          <w:numId w:val="12"/>
        </w:numPr>
      </w:pPr>
      <w:r>
        <w:t>Vetting should include the advisor asking the nominee about intentions behind running for a position, goals for the position, and qualifications they possess.</w:t>
      </w:r>
    </w:p>
    <w:p w14:paraId="12A33579" w14:textId="77777777" w:rsidR="007568A4" w:rsidRDefault="007568A4" w:rsidP="003F027A">
      <w:pPr>
        <w:numPr>
          <w:ilvl w:val="0"/>
          <w:numId w:val="12"/>
        </w:numPr>
        <w:ind w:left="1440"/>
      </w:pPr>
      <w:r>
        <w:t>All nominated members must meet with the in</w:t>
      </w:r>
      <w:r w:rsidR="00364531">
        <w:t>cumbent officer(s).</w:t>
      </w:r>
    </w:p>
    <w:p w14:paraId="1A471097" w14:textId="77777777" w:rsidR="00A661F3" w:rsidRDefault="00A661F3" w:rsidP="003F027A">
      <w:pPr>
        <w:numPr>
          <w:ilvl w:val="0"/>
          <w:numId w:val="12"/>
        </w:numPr>
        <w:ind w:left="1440"/>
      </w:pPr>
      <w:r>
        <w:t xml:space="preserve">In the case that a nominee meets with the incumbent </w:t>
      </w:r>
      <w:r w:rsidR="00364531">
        <w:t>officer</w:t>
      </w:r>
      <w:r>
        <w:t xml:space="preserve"> and the corres</w:t>
      </w:r>
      <w:r w:rsidR="00364531">
        <w:t>ponding advisor, and both the officer</w:t>
      </w:r>
      <w:r>
        <w:t xml:space="preserve"> and advisor </w:t>
      </w:r>
      <w:r w:rsidR="00364531">
        <w:t>feel the candidate is unfit to fulfill the duties and responsibilities of the office, they can refer the candidate to</w:t>
      </w:r>
      <w:r w:rsidR="006342F6">
        <w:t xml:space="preserve"> the</w:t>
      </w:r>
      <w:r w:rsidR="00364531">
        <w:t xml:space="preserve"> Kai </w:t>
      </w:r>
      <w:r w:rsidR="006342F6">
        <w:t xml:space="preserve">Committee </w:t>
      </w:r>
      <w:r w:rsidR="00364531">
        <w:t>for review and pot</w:t>
      </w:r>
      <w:r w:rsidR="006342F6">
        <w:t>ential removal from the ballot.</w:t>
      </w:r>
    </w:p>
    <w:p w14:paraId="7BFB9A28" w14:textId="67E1F13B" w:rsidR="00100D30" w:rsidRDefault="00E7242D" w:rsidP="002D4E57">
      <w:pPr>
        <w:numPr>
          <w:ilvl w:val="0"/>
          <w:numId w:val="12"/>
        </w:numPr>
        <w:ind w:left="1440"/>
      </w:pPr>
      <w:r>
        <w:t>Voting</w:t>
      </w:r>
    </w:p>
    <w:p w14:paraId="61F04756" w14:textId="0CF12C9C" w:rsidR="002D4E57" w:rsidRDefault="002D4E57" w:rsidP="003F027A">
      <w:pPr>
        <w:numPr>
          <w:ilvl w:val="1"/>
          <w:numId w:val="51"/>
        </w:numPr>
        <w:ind w:left="2160"/>
      </w:pPr>
      <w:r>
        <w:t>Each nominee will have the opportunity to give a speech for a predetermined amount of time.</w:t>
      </w:r>
    </w:p>
    <w:p w14:paraId="59EDA574" w14:textId="5C4B1B7E" w:rsidR="002D4E57" w:rsidRDefault="002D4E57" w:rsidP="003F027A">
      <w:pPr>
        <w:numPr>
          <w:ilvl w:val="1"/>
          <w:numId w:val="51"/>
        </w:numPr>
        <w:ind w:left="2160"/>
      </w:pPr>
      <w:r>
        <w:lastRenderedPageBreak/>
        <w:t xml:space="preserve">After all speeches conclude for that position, the colony will have a discussion in the format of pro-con-pro for a predetermined amount of time. </w:t>
      </w:r>
    </w:p>
    <w:p w14:paraId="1B490B81" w14:textId="5EEB9BFC" w:rsidR="002D4E57" w:rsidRDefault="002D4E57" w:rsidP="003F027A">
      <w:pPr>
        <w:numPr>
          <w:ilvl w:val="1"/>
          <w:numId w:val="51"/>
        </w:numPr>
        <w:ind w:left="2160"/>
      </w:pPr>
      <w:r>
        <w:t>Voting shall follow Robert’s Rules of Order procedures.</w:t>
      </w:r>
    </w:p>
    <w:p w14:paraId="4191D98E" w14:textId="77777777" w:rsidR="006342F6" w:rsidRDefault="001E3A3E" w:rsidP="003F027A">
      <w:pPr>
        <w:numPr>
          <w:ilvl w:val="1"/>
          <w:numId w:val="51"/>
        </w:numPr>
        <w:ind w:left="2160"/>
      </w:pPr>
      <w:r>
        <w:t>Voting shall be done by a secret ballot for each office.</w:t>
      </w:r>
    </w:p>
    <w:p w14:paraId="1353F3F5" w14:textId="47F3DCF4" w:rsidR="006342F6" w:rsidRDefault="00D84876" w:rsidP="003F027A">
      <w:pPr>
        <w:numPr>
          <w:ilvl w:val="1"/>
          <w:numId w:val="51"/>
        </w:numPr>
        <w:ind w:left="2160"/>
      </w:pPr>
      <w:r>
        <w:t xml:space="preserve">A </w:t>
      </w:r>
      <w:r w:rsidR="001E3A3E">
        <w:t>majority</w:t>
      </w:r>
      <w:r>
        <w:t xml:space="preserve">, defined as </w:t>
      </w:r>
      <w:r w:rsidR="00100D30">
        <w:t>fifty percent plus one</w:t>
      </w:r>
      <w:r>
        <w:t xml:space="preserve"> of eligible,</w:t>
      </w:r>
      <w:r w:rsidR="001E3A3E">
        <w:t xml:space="preserve"> active, voting members present</w:t>
      </w:r>
      <w:r>
        <w:t>,</w:t>
      </w:r>
      <w:r w:rsidR="001E3A3E">
        <w:t xml:space="preserve"> is required for </w:t>
      </w:r>
      <w:r w:rsidR="00E7242D">
        <w:t xml:space="preserve">a valid </w:t>
      </w:r>
      <w:r w:rsidR="001E3A3E">
        <w:t>election.</w:t>
      </w:r>
    </w:p>
    <w:p w14:paraId="16C2A98A" w14:textId="77777777" w:rsidR="00D84876" w:rsidRDefault="00D84876" w:rsidP="003F027A">
      <w:pPr>
        <w:numPr>
          <w:ilvl w:val="1"/>
          <w:numId w:val="51"/>
        </w:numPr>
        <w:ind w:left="2160"/>
      </w:pPr>
      <w:r>
        <w:t xml:space="preserve">In the case that a majority is not reached, the two candidates with the most votes will participate in a run-off election. </w:t>
      </w:r>
    </w:p>
    <w:p w14:paraId="44EEDB10" w14:textId="77777777" w:rsidR="001E3A3E" w:rsidRDefault="001E3A3E" w:rsidP="003F027A">
      <w:pPr>
        <w:numPr>
          <w:ilvl w:val="0"/>
          <w:numId w:val="12"/>
        </w:numPr>
        <w:ind w:left="1440"/>
      </w:pPr>
      <w:r>
        <w:t>Positions will b</w:t>
      </w:r>
      <w:r w:rsidR="00E7242D">
        <w:t>e elected in the order listed below</w:t>
      </w:r>
      <w:r>
        <w:t xml:space="preserve">. </w:t>
      </w:r>
      <w:r w:rsidR="004B2AEB">
        <w:t>Unelected nominees are eligible for subsequent</w:t>
      </w:r>
      <w:r w:rsidR="00FC7C6E">
        <w:t>ly elected positions</w:t>
      </w:r>
      <w:r w:rsidR="004B2AEB">
        <w:t>.</w:t>
      </w:r>
    </w:p>
    <w:p w14:paraId="1A56DD0A" w14:textId="77777777" w:rsidR="001E3A3E" w:rsidRDefault="001E3A3E" w:rsidP="003F027A">
      <w:pPr>
        <w:numPr>
          <w:ilvl w:val="1"/>
          <w:numId w:val="52"/>
        </w:numPr>
        <w:ind w:left="2160"/>
      </w:pPr>
      <w:r>
        <w:t>President</w:t>
      </w:r>
    </w:p>
    <w:p w14:paraId="116A9583" w14:textId="77777777" w:rsidR="001E3A3E" w:rsidRDefault="001E3A3E" w:rsidP="003F027A">
      <w:pPr>
        <w:numPr>
          <w:ilvl w:val="1"/>
          <w:numId w:val="52"/>
        </w:numPr>
        <w:ind w:left="2160"/>
      </w:pPr>
      <w:r>
        <w:t xml:space="preserve">Vice President </w:t>
      </w:r>
      <w:r w:rsidR="004F0C51">
        <w:t>-</w:t>
      </w:r>
      <w:r>
        <w:t xml:space="preserve"> Brotherhood</w:t>
      </w:r>
    </w:p>
    <w:p w14:paraId="40F68401" w14:textId="77777777" w:rsidR="001E3A3E" w:rsidRDefault="001E3A3E" w:rsidP="003F027A">
      <w:pPr>
        <w:numPr>
          <w:ilvl w:val="1"/>
          <w:numId w:val="52"/>
        </w:numPr>
        <w:ind w:left="2160"/>
      </w:pPr>
      <w:r>
        <w:t xml:space="preserve">Vice President </w:t>
      </w:r>
      <w:r w:rsidR="004F0C51">
        <w:t>-</w:t>
      </w:r>
      <w:r>
        <w:t xml:space="preserve"> Recruitment</w:t>
      </w:r>
    </w:p>
    <w:p w14:paraId="4C32E3CB" w14:textId="77777777" w:rsidR="001E3A3E" w:rsidRDefault="001E3A3E" w:rsidP="003F027A">
      <w:pPr>
        <w:numPr>
          <w:ilvl w:val="1"/>
          <w:numId w:val="52"/>
        </w:numPr>
        <w:ind w:left="2160"/>
      </w:pPr>
      <w:r>
        <w:t xml:space="preserve">Vice President </w:t>
      </w:r>
      <w:r w:rsidR="004F0C51">
        <w:t>-</w:t>
      </w:r>
      <w:r>
        <w:t xml:space="preserve"> Education</w:t>
      </w:r>
    </w:p>
    <w:p w14:paraId="5759BCE2" w14:textId="77777777" w:rsidR="001E3A3E" w:rsidRDefault="001E3A3E" w:rsidP="003F027A">
      <w:pPr>
        <w:numPr>
          <w:ilvl w:val="1"/>
          <w:numId w:val="52"/>
        </w:numPr>
        <w:ind w:left="2160"/>
      </w:pPr>
      <w:r>
        <w:t xml:space="preserve">Vice President </w:t>
      </w:r>
      <w:r w:rsidR="004F0C51">
        <w:t>-</w:t>
      </w:r>
      <w:r>
        <w:t xml:space="preserve"> Risk Management</w:t>
      </w:r>
    </w:p>
    <w:p w14:paraId="28B017A6" w14:textId="77777777" w:rsidR="001E3A3E" w:rsidRDefault="001E3A3E" w:rsidP="003F027A">
      <w:pPr>
        <w:numPr>
          <w:ilvl w:val="1"/>
          <w:numId w:val="52"/>
        </w:numPr>
        <w:ind w:left="2160"/>
      </w:pPr>
      <w:r>
        <w:t xml:space="preserve">Vice President </w:t>
      </w:r>
      <w:r w:rsidR="004F0C51">
        <w:t>-</w:t>
      </w:r>
      <w:r>
        <w:t xml:space="preserve"> Finance</w:t>
      </w:r>
    </w:p>
    <w:p w14:paraId="06880437" w14:textId="77777777" w:rsidR="001E3A3E" w:rsidRDefault="001E3A3E" w:rsidP="003F027A">
      <w:pPr>
        <w:numPr>
          <w:ilvl w:val="1"/>
          <w:numId w:val="52"/>
        </w:numPr>
        <w:ind w:left="2160"/>
      </w:pPr>
      <w:r>
        <w:t xml:space="preserve">Vice President </w:t>
      </w:r>
      <w:r w:rsidR="00E7242D">
        <w:t>-</w:t>
      </w:r>
      <w:r>
        <w:t xml:space="preserve"> Communications</w:t>
      </w:r>
    </w:p>
    <w:p w14:paraId="2B165B58" w14:textId="77777777" w:rsidR="00D84876" w:rsidRDefault="00D84876" w:rsidP="003F027A">
      <w:pPr>
        <w:numPr>
          <w:ilvl w:val="1"/>
          <w:numId w:val="52"/>
        </w:numPr>
        <w:ind w:left="2160"/>
      </w:pPr>
      <w:r>
        <w:t>Vice President - Programming</w:t>
      </w:r>
    </w:p>
    <w:p w14:paraId="71705880" w14:textId="26BD4860" w:rsidR="00100D30" w:rsidRDefault="00E7242D" w:rsidP="00100D30">
      <w:pPr>
        <w:numPr>
          <w:ilvl w:val="0"/>
          <w:numId w:val="12"/>
        </w:numPr>
        <w:ind w:left="1440"/>
      </w:pPr>
      <w:r>
        <w:t>Any vacancy in the Executive Board at any given time</w:t>
      </w:r>
      <w:r w:rsidR="0008654D">
        <w:t xml:space="preserve"> </w:t>
      </w:r>
      <w:r>
        <w:t xml:space="preserve">outside the annual election period </w:t>
      </w:r>
      <w:r w:rsidR="0008654D">
        <w:t>will</w:t>
      </w:r>
      <w:r w:rsidR="00657411">
        <w:t xml:space="preserve"> be filled by special election</w:t>
      </w:r>
      <w:r w:rsidR="00100D30">
        <w:t>.</w:t>
      </w:r>
    </w:p>
    <w:p w14:paraId="59B8EF32" w14:textId="6C25AA1A" w:rsidR="00100D30" w:rsidRDefault="00100D30" w:rsidP="00100D30">
      <w:pPr>
        <w:numPr>
          <w:ilvl w:val="2"/>
          <w:numId w:val="12"/>
        </w:numPr>
      </w:pPr>
      <w:r>
        <w:t>Special election will follow the same process as the aforementioned voting procedure including nominations, vetting, speeches, and voting via secret ballot.</w:t>
      </w:r>
    </w:p>
    <w:p w14:paraId="077ABF80" w14:textId="77777777" w:rsidR="00657411" w:rsidRDefault="004A0996" w:rsidP="003F027A">
      <w:pPr>
        <w:numPr>
          <w:ilvl w:val="0"/>
          <w:numId w:val="12"/>
        </w:numPr>
        <w:ind w:left="1440"/>
      </w:pPr>
      <w:r>
        <w:t xml:space="preserve">Other officers will be </w:t>
      </w:r>
      <w:r w:rsidR="00D84876">
        <w:t>a</w:t>
      </w:r>
      <w:r w:rsidR="00657411">
        <w:t>ppointed</w:t>
      </w:r>
      <w:r w:rsidR="00E7242D">
        <w:t xml:space="preserve"> by</w:t>
      </w:r>
      <w:r w:rsidR="00657411">
        <w:t xml:space="preserve"> </w:t>
      </w:r>
      <w:r w:rsidR="00E7242D">
        <w:t>the Executive B</w:t>
      </w:r>
      <w:r>
        <w:t>oard</w:t>
      </w:r>
      <w:r w:rsidR="00657411">
        <w:t xml:space="preserve"> </w:t>
      </w:r>
      <w:r>
        <w:t>and approved by</w:t>
      </w:r>
      <w:r w:rsidR="006342F6">
        <w:t xml:space="preserve"> the colony with</w:t>
      </w:r>
      <w:r>
        <w:t xml:space="preserve"> a majority vote</w:t>
      </w:r>
      <w:r w:rsidR="00657411">
        <w:t>.</w:t>
      </w:r>
    </w:p>
    <w:p w14:paraId="0B115384" w14:textId="77777777" w:rsidR="004A0996" w:rsidRDefault="00657411" w:rsidP="003F027A">
      <w:pPr>
        <w:numPr>
          <w:ilvl w:val="0"/>
          <w:numId w:val="12"/>
        </w:numPr>
        <w:ind w:left="1440"/>
      </w:pPr>
      <w:r>
        <w:t>Other officer in</w:t>
      </w:r>
      <w:r w:rsidR="004A0996">
        <w:t>clude</w:t>
      </w:r>
      <w:r>
        <w:t>,</w:t>
      </w:r>
      <w:r w:rsidR="004A0996">
        <w:t xml:space="preserve"> but are not limited to</w:t>
      </w:r>
      <w:r w:rsidR="006342F6">
        <w:t>:</w:t>
      </w:r>
      <w:r w:rsidR="004A0996">
        <w:t xml:space="preserve"> Sergeant-at-Arms, </w:t>
      </w:r>
      <w:r w:rsidR="00D84876">
        <w:t>Philanthropy Chair, Social Chair, Community Service Chair</w:t>
      </w:r>
      <w:r w:rsidR="006342F6">
        <w:t>, Scholarship Chair</w:t>
      </w:r>
      <w:r w:rsidR="00D84876">
        <w:t xml:space="preserve">, </w:t>
      </w:r>
      <w:r w:rsidR="004A0996">
        <w:t>House Manager,</w:t>
      </w:r>
      <w:r w:rsidR="006342F6">
        <w:t xml:space="preserve"> Ritual Chair, Chorister,</w:t>
      </w:r>
      <w:r w:rsidR="004A0996">
        <w:t xml:space="preserve"> and IFC Representative.</w:t>
      </w:r>
    </w:p>
    <w:p w14:paraId="32BDA367" w14:textId="77777777" w:rsidR="004A0996" w:rsidRDefault="004A0996" w:rsidP="004A0996"/>
    <w:p w14:paraId="303285F4" w14:textId="77777777" w:rsidR="009742DE" w:rsidRDefault="009742DE" w:rsidP="004A0996">
      <w:r>
        <w:t>Section 2: Officer Positions Descriptions</w:t>
      </w:r>
    </w:p>
    <w:p w14:paraId="1D49ABD2" w14:textId="77777777" w:rsidR="009742DE" w:rsidRDefault="009742DE" w:rsidP="009742DE"/>
    <w:p w14:paraId="2E516A63" w14:textId="77777777" w:rsidR="00ED5257" w:rsidRDefault="009742DE" w:rsidP="003F027A">
      <w:pPr>
        <w:numPr>
          <w:ilvl w:val="0"/>
          <w:numId w:val="13"/>
        </w:numPr>
        <w:ind w:left="1440"/>
      </w:pPr>
      <w:r>
        <w:t>All officer</w:t>
      </w:r>
      <w:r w:rsidR="00ED5257">
        <w:t>s</w:t>
      </w:r>
      <w:r w:rsidR="00FC7C6E">
        <w:t xml:space="preserve"> will </w:t>
      </w:r>
      <w:r>
        <w:t>perform their respective duties and resp</w:t>
      </w:r>
      <w:r w:rsidR="00ED5257">
        <w:t>onsibilities as set forth below.</w:t>
      </w:r>
    </w:p>
    <w:p w14:paraId="046B1C4E" w14:textId="77777777" w:rsidR="00ED5257" w:rsidRDefault="00ED5257" w:rsidP="003F027A">
      <w:pPr>
        <w:numPr>
          <w:ilvl w:val="0"/>
          <w:numId w:val="13"/>
        </w:numPr>
        <w:ind w:left="1440"/>
      </w:pPr>
      <w:r>
        <w:t>A</w:t>
      </w:r>
      <w:r w:rsidR="00431478">
        <w:t>ll Executive Board members will:</w:t>
      </w:r>
    </w:p>
    <w:p w14:paraId="1C2982A0" w14:textId="77777777" w:rsidR="00ED5257" w:rsidRDefault="00ED5257" w:rsidP="003F027A">
      <w:pPr>
        <w:pStyle w:val="Heading2A"/>
        <w:numPr>
          <w:ilvl w:val="0"/>
          <w:numId w:val="53"/>
        </w:numPr>
        <w:ind w:left="2160"/>
      </w:pPr>
      <w:r>
        <w:t xml:space="preserve">Attend the Keystone Regional Leadership Conference </w:t>
      </w:r>
      <w:r w:rsidR="00431478">
        <w:t>annually</w:t>
      </w:r>
    </w:p>
    <w:p w14:paraId="7F8506FE" w14:textId="77777777" w:rsidR="00ED5257" w:rsidRDefault="0000551B" w:rsidP="003F027A">
      <w:pPr>
        <w:pStyle w:val="Heading2A"/>
        <w:numPr>
          <w:ilvl w:val="0"/>
          <w:numId w:val="53"/>
        </w:numPr>
        <w:ind w:left="2160"/>
      </w:pPr>
      <w:r>
        <w:t>Attend weekly business meetings</w:t>
      </w:r>
      <w:r w:rsidR="00431478">
        <w:t xml:space="preserve"> of the Executive Board and c</w:t>
      </w:r>
      <w:r w:rsidR="00ED5257">
        <w:t>olony</w:t>
      </w:r>
    </w:p>
    <w:p w14:paraId="2D6A3A6E" w14:textId="77777777" w:rsidR="00DE0ADB" w:rsidRDefault="00ED5257" w:rsidP="003F027A">
      <w:pPr>
        <w:pStyle w:val="Heading2A"/>
        <w:numPr>
          <w:ilvl w:val="0"/>
          <w:numId w:val="53"/>
        </w:numPr>
        <w:ind w:left="2160"/>
      </w:pPr>
      <w:r>
        <w:t>Communicate with his respective advisor at least once per week</w:t>
      </w:r>
    </w:p>
    <w:p w14:paraId="5F50670D" w14:textId="77777777" w:rsidR="00484994" w:rsidRDefault="00DE0ADB" w:rsidP="003F027A">
      <w:pPr>
        <w:numPr>
          <w:ilvl w:val="0"/>
          <w:numId w:val="13"/>
        </w:numPr>
        <w:ind w:left="1440"/>
      </w:pPr>
      <w:r>
        <w:t>President</w:t>
      </w:r>
    </w:p>
    <w:p w14:paraId="2A8E3670" w14:textId="77777777" w:rsidR="00E63283" w:rsidRDefault="00E63283" w:rsidP="003F027A">
      <w:pPr>
        <w:numPr>
          <w:ilvl w:val="1"/>
          <w:numId w:val="54"/>
        </w:numPr>
        <w:ind w:left="2160"/>
      </w:pPr>
      <w:r>
        <w:t>Coordinate the activities of the different committees and chairmen to facilitate the smooth running of the fraternity and to ensure that each is properly doing his job to the fullest.</w:t>
      </w:r>
    </w:p>
    <w:p w14:paraId="0FCBF262" w14:textId="2CFD6940" w:rsidR="002D4E57" w:rsidRDefault="002D4E57" w:rsidP="003F027A">
      <w:pPr>
        <w:numPr>
          <w:ilvl w:val="1"/>
          <w:numId w:val="54"/>
        </w:numPr>
        <w:ind w:left="2160"/>
      </w:pPr>
      <w:r>
        <w:t>Fulfill all responsibilities required by the local Interfraternity Council (IFC), Greek Life Office, and North American Interfraternity Conference (NIC).</w:t>
      </w:r>
    </w:p>
    <w:p w14:paraId="2CCB42ED" w14:textId="77777777" w:rsidR="00E63283" w:rsidRDefault="00D16370" w:rsidP="003F027A">
      <w:pPr>
        <w:numPr>
          <w:ilvl w:val="1"/>
          <w:numId w:val="54"/>
        </w:numPr>
        <w:ind w:left="2160"/>
      </w:pPr>
      <w:r>
        <w:lastRenderedPageBreak/>
        <w:t>Act as the colony</w:t>
      </w:r>
      <w:r w:rsidR="00E63283">
        <w:t>'s official delegate to the General Convention.</w:t>
      </w:r>
    </w:p>
    <w:p w14:paraId="0CD34894" w14:textId="77777777" w:rsidR="006E7619" w:rsidRDefault="006E7619" w:rsidP="003F027A">
      <w:pPr>
        <w:numPr>
          <w:ilvl w:val="1"/>
          <w:numId w:val="54"/>
        </w:numPr>
        <w:ind w:left="2160"/>
      </w:pPr>
      <w:r>
        <w:t>Attend Beta Theta Pi’s Chapter Presidents Leadership Academy annually.</w:t>
      </w:r>
    </w:p>
    <w:p w14:paraId="20941E60" w14:textId="77777777" w:rsidR="006E7619" w:rsidRDefault="006E7619" w:rsidP="003F027A">
      <w:pPr>
        <w:numPr>
          <w:ilvl w:val="1"/>
          <w:numId w:val="54"/>
        </w:numPr>
        <w:ind w:left="2160"/>
      </w:pPr>
      <w:r>
        <w:t>Attend Beta Theta Pi’s Keystone Regional Leadership Conference annually.</w:t>
      </w:r>
    </w:p>
    <w:p w14:paraId="6D5DFCB9" w14:textId="77777777" w:rsidR="00E63283" w:rsidRDefault="00E63283" w:rsidP="003F027A">
      <w:pPr>
        <w:numPr>
          <w:ilvl w:val="1"/>
          <w:numId w:val="54"/>
        </w:numPr>
        <w:ind w:left="2160"/>
      </w:pPr>
      <w:r>
        <w:t>Call and preside over colony meetings.</w:t>
      </w:r>
    </w:p>
    <w:p w14:paraId="49B539B8" w14:textId="77777777" w:rsidR="00E63283" w:rsidRDefault="00E63283" w:rsidP="003F027A">
      <w:pPr>
        <w:numPr>
          <w:ilvl w:val="1"/>
          <w:numId w:val="54"/>
        </w:numPr>
        <w:ind w:left="2160"/>
      </w:pPr>
      <w:r>
        <w:t>Call and preside over Executive Board meetings.</w:t>
      </w:r>
    </w:p>
    <w:p w14:paraId="48743311" w14:textId="77777777" w:rsidR="00E63283" w:rsidRDefault="00E63283" w:rsidP="003F027A">
      <w:pPr>
        <w:pStyle w:val="BodyTextIndent1"/>
        <w:numPr>
          <w:ilvl w:val="1"/>
          <w:numId w:val="54"/>
        </w:numPr>
        <w:ind w:left="2160"/>
      </w:pPr>
      <w:r>
        <w:t xml:space="preserve">Appoint or nominate for election such individuals or committees as he deems necessary to assist him in carrying out </w:t>
      </w:r>
      <w:r w:rsidR="00D16370">
        <w:t>colony</w:t>
      </w:r>
      <w:r>
        <w:t xml:space="preserve"> functions and policies.  The power of appointment and the power of dismissal are concurrent.</w:t>
      </w:r>
    </w:p>
    <w:p w14:paraId="2CD7EA3E" w14:textId="77777777" w:rsidR="00E63283" w:rsidRDefault="00E63283" w:rsidP="003F027A">
      <w:pPr>
        <w:numPr>
          <w:ilvl w:val="1"/>
          <w:numId w:val="54"/>
        </w:numPr>
        <w:ind w:left="2160"/>
      </w:pPr>
      <w:r>
        <w:t>R</w:t>
      </w:r>
      <w:r w:rsidR="00E3258D">
        <w:t>epresent Beta Theta Pi at inter</w:t>
      </w:r>
      <w:r>
        <w:t>fraternity meetings, functions, activities, and any other occasions requiring a representative of the colony.</w:t>
      </w:r>
    </w:p>
    <w:p w14:paraId="724228E8" w14:textId="77777777" w:rsidR="00E63283" w:rsidRDefault="00E63283" w:rsidP="003F027A">
      <w:pPr>
        <w:numPr>
          <w:ilvl w:val="1"/>
          <w:numId w:val="54"/>
        </w:numPr>
        <w:ind w:left="2160"/>
      </w:pPr>
      <w:r>
        <w:t>Act as pri</w:t>
      </w:r>
      <w:r w:rsidR="00D16370">
        <w:t>mary liaison between the colony</w:t>
      </w:r>
      <w:r>
        <w:t xml:space="preserve"> and its advisors.</w:t>
      </w:r>
    </w:p>
    <w:p w14:paraId="6F284B0F" w14:textId="77777777" w:rsidR="00E63283" w:rsidRDefault="00E63283" w:rsidP="003F027A">
      <w:pPr>
        <w:numPr>
          <w:ilvl w:val="1"/>
          <w:numId w:val="54"/>
        </w:numPr>
        <w:ind w:left="2160"/>
      </w:pPr>
      <w:r>
        <w:t>Or</w:t>
      </w:r>
      <w:r w:rsidR="00D16370">
        <w:t>ganize the review of the colony’s b</w:t>
      </w:r>
      <w:r>
        <w:t>ylaws at least once during his term.</w:t>
      </w:r>
    </w:p>
    <w:p w14:paraId="77D4652C" w14:textId="77777777" w:rsidR="00E63283" w:rsidRDefault="00E63283" w:rsidP="003F027A">
      <w:pPr>
        <w:numPr>
          <w:ilvl w:val="1"/>
          <w:numId w:val="54"/>
        </w:numPr>
        <w:ind w:left="2160"/>
      </w:pPr>
      <w:r>
        <w:t>Plan and execute an Executive Board transition workshop at the conclusion of his term.</w:t>
      </w:r>
    </w:p>
    <w:p w14:paraId="2A3A4A63" w14:textId="77777777" w:rsidR="00E63283" w:rsidRDefault="00E63283" w:rsidP="003F027A">
      <w:pPr>
        <w:numPr>
          <w:ilvl w:val="1"/>
          <w:numId w:val="54"/>
        </w:numPr>
        <w:ind w:left="2160"/>
      </w:pPr>
      <w:r>
        <w:t>Attend all colony/area alumni meetings and house corporation meetings.</w:t>
      </w:r>
    </w:p>
    <w:p w14:paraId="1944861E" w14:textId="77777777" w:rsidR="00484994" w:rsidRDefault="00431478" w:rsidP="003F027A">
      <w:pPr>
        <w:numPr>
          <w:ilvl w:val="0"/>
          <w:numId w:val="13"/>
        </w:numPr>
        <w:ind w:left="1440"/>
      </w:pPr>
      <w:r>
        <w:t>Vice President -</w:t>
      </w:r>
      <w:r w:rsidR="00484994">
        <w:t xml:space="preserve"> Brotherhood</w:t>
      </w:r>
    </w:p>
    <w:p w14:paraId="74D9F1AE" w14:textId="77777777" w:rsidR="00544443" w:rsidRDefault="00544443" w:rsidP="003F027A">
      <w:pPr>
        <w:numPr>
          <w:ilvl w:val="1"/>
          <w:numId w:val="55"/>
        </w:numPr>
        <w:ind w:left="2160"/>
      </w:pPr>
      <w:r>
        <w:t>Act as President in case of temporary absence.</w:t>
      </w:r>
    </w:p>
    <w:p w14:paraId="681996AC" w14:textId="77777777" w:rsidR="00766CA7" w:rsidRDefault="00293C31" w:rsidP="003F027A">
      <w:pPr>
        <w:numPr>
          <w:ilvl w:val="1"/>
          <w:numId w:val="55"/>
        </w:numPr>
        <w:ind w:left="2160"/>
      </w:pPr>
      <w:r>
        <w:t>Account for</w:t>
      </w:r>
      <w:r w:rsidR="00766CA7">
        <w:t xml:space="preserve"> all ritual equipment and keep track</w:t>
      </w:r>
      <w:r w:rsidR="00E30980">
        <w:t xml:space="preserve"> of</w:t>
      </w:r>
      <w:r w:rsidR="00766CA7">
        <w:t xml:space="preserve"> </w:t>
      </w:r>
      <w:r>
        <w:t>all</w:t>
      </w:r>
      <w:r w:rsidR="00766CA7">
        <w:t xml:space="preserve"> Beta memorabilia.</w:t>
      </w:r>
    </w:p>
    <w:p w14:paraId="38B62511" w14:textId="77777777" w:rsidR="00766CA7" w:rsidRDefault="00766CA7" w:rsidP="003F027A">
      <w:pPr>
        <w:numPr>
          <w:ilvl w:val="1"/>
          <w:numId w:val="55"/>
        </w:numPr>
        <w:ind w:left="2160"/>
      </w:pPr>
      <w:r>
        <w:t>Ensure that all songs and parts are known for all rituals.</w:t>
      </w:r>
    </w:p>
    <w:p w14:paraId="3EB8DC2F" w14:textId="77777777" w:rsidR="00766CA7" w:rsidRDefault="00766CA7" w:rsidP="003F027A">
      <w:pPr>
        <w:numPr>
          <w:ilvl w:val="1"/>
          <w:numId w:val="55"/>
        </w:numPr>
        <w:ind w:left="2160"/>
      </w:pPr>
      <w:r>
        <w:t>Ensure that all rituals are performed with dignity and in correlation with all General Fraternity, IFC, and state policies.</w:t>
      </w:r>
    </w:p>
    <w:p w14:paraId="54E3DD33" w14:textId="77777777" w:rsidR="00766CA7" w:rsidRDefault="00766CA7" w:rsidP="003F027A">
      <w:pPr>
        <w:numPr>
          <w:ilvl w:val="1"/>
          <w:numId w:val="55"/>
        </w:numPr>
        <w:ind w:left="2160"/>
      </w:pPr>
      <w:r>
        <w:t>Schedule ritual rehearsals prior to all performances.</w:t>
      </w:r>
    </w:p>
    <w:p w14:paraId="44A9DD78" w14:textId="77777777" w:rsidR="00766CA7" w:rsidRDefault="00766CA7" w:rsidP="003F027A">
      <w:pPr>
        <w:numPr>
          <w:ilvl w:val="1"/>
          <w:numId w:val="55"/>
        </w:numPr>
        <w:ind w:left="2160"/>
      </w:pPr>
      <w:r>
        <w:t>Provide brotherhood development programs including a retreat and an "Eye of Wooglin" once a term.</w:t>
      </w:r>
    </w:p>
    <w:p w14:paraId="43A22CAB" w14:textId="77777777" w:rsidR="00293C31" w:rsidRDefault="00293C31" w:rsidP="003F027A">
      <w:pPr>
        <w:numPr>
          <w:ilvl w:val="1"/>
          <w:numId w:val="55"/>
        </w:numPr>
        <w:ind w:left="2160"/>
      </w:pPr>
      <w:r>
        <w:t>P</w:t>
      </w:r>
      <w:r w:rsidR="00766CA7" w:rsidRPr="00293C31">
        <w:t xml:space="preserve">romote self-governance by holding members accountable to membership standards.  </w:t>
      </w:r>
    </w:p>
    <w:p w14:paraId="3F98816D" w14:textId="77777777" w:rsidR="00293C31" w:rsidRDefault="00293C31" w:rsidP="003F027A">
      <w:pPr>
        <w:numPr>
          <w:ilvl w:val="1"/>
          <w:numId w:val="55"/>
        </w:numPr>
        <w:ind w:left="2160"/>
      </w:pPr>
      <w:r>
        <w:t>M</w:t>
      </w:r>
      <w:r w:rsidR="00766CA7" w:rsidRPr="00293C31">
        <w:t xml:space="preserve">anage the </w:t>
      </w:r>
      <w:r>
        <w:t>academic assistance plan.</w:t>
      </w:r>
    </w:p>
    <w:p w14:paraId="58A9FC40" w14:textId="77777777" w:rsidR="00293C31" w:rsidRDefault="00293C31" w:rsidP="003F027A">
      <w:pPr>
        <w:numPr>
          <w:ilvl w:val="1"/>
          <w:numId w:val="55"/>
        </w:numPr>
        <w:ind w:left="2160"/>
      </w:pPr>
      <w:r>
        <w:t>Promote</w:t>
      </w:r>
      <w:r w:rsidR="00766CA7" w:rsidRPr="00293C31">
        <w:t xml:space="preserve"> scholarship opportunities offered through </w:t>
      </w:r>
      <w:r>
        <w:t xml:space="preserve">various </w:t>
      </w:r>
      <w:r w:rsidR="00766CA7" w:rsidRPr="00293C31">
        <w:t>sources.</w:t>
      </w:r>
    </w:p>
    <w:p w14:paraId="0C3F124C" w14:textId="77777777" w:rsidR="00BD6A95" w:rsidRDefault="00766CA7" w:rsidP="003F027A">
      <w:pPr>
        <w:numPr>
          <w:ilvl w:val="1"/>
          <w:numId w:val="55"/>
        </w:numPr>
        <w:ind w:left="2160"/>
      </w:pPr>
      <w:r w:rsidRPr="00293C31">
        <w:t xml:space="preserve">Work with the President to recognize members at </w:t>
      </w:r>
      <w:r w:rsidR="00D16370">
        <w:t>colony</w:t>
      </w:r>
      <w:r w:rsidRPr="00293C31">
        <w:t xml:space="preserve"> meetings who exemplify Beta’s core values in and out of the classroom.  </w:t>
      </w:r>
    </w:p>
    <w:p w14:paraId="6AADA86D" w14:textId="77777777" w:rsidR="00DE0ADB" w:rsidRDefault="00431478" w:rsidP="003F027A">
      <w:pPr>
        <w:numPr>
          <w:ilvl w:val="0"/>
          <w:numId w:val="13"/>
        </w:numPr>
        <w:ind w:left="1440"/>
      </w:pPr>
      <w:r>
        <w:t>Vice President -</w:t>
      </w:r>
      <w:r w:rsidR="00266438">
        <w:t xml:space="preserve"> Recruitment</w:t>
      </w:r>
    </w:p>
    <w:p w14:paraId="23234DFE" w14:textId="77777777" w:rsidR="00766CA7" w:rsidRDefault="00766CA7" w:rsidP="003F027A">
      <w:pPr>
        <w:numPr>
          <w:ilvl w:val="0"/>
          <w:numId w:val="57"/>
        </w:numPr>
        <w:ind w:left="2160"/>
      </w:pPr>
      <w:r>
        <w:t xml:space="preserve">File all recruitment recommendations in the form of correspondence from alumni.  </w:t>
      </w:r>
    </w:p>
    <w:p w14:paraId="1C73CE6F" w14:textId="77777777" w:rsidR="00766CA7" w:rsidRDefault="00766CA7" w:rsidP="003F027A">
      <w:pPr>
        <w:numPr>
          <w:ilvl w:val="0"/>
          <w:numId w:val="57"/>
        </w:numPr>
        <w:ind w:left="2160"/>
      </w:pPr>
      <w:r>
        <w:t xml:space="preserve">Solicit referrals from sororities and other campus organizations.  </w:t>
      </w:r>
    </w:p>
    <w:p w14:paraId="21C344E7" w14:textId="77777777" w:rsidR="00766CA7" w:rsidRDefault="00766CA7" w:rsidP="003F027A">
      <w:pPr>
        <w:numPr>
          <w:ilvl w:val="0"/>
          <w:numId w:val="57"/>
        </w:numPr>
        <w:ind w:left="2160"/>
      </w:pPr>
      <w:r>
        <w:t>Maintain an active list of all potential new members the c</w:t>
      </w:r>
      <w:r w:rsidR="00D16370">
        <w:t>olony</w:t>
      </w:r>
      <w:r>
        <w:t xml:space="preserve"> may be interested in using the tracker.</w:t>
      </w:r>
    </w:p>
    <w:p w14:paraId="5B371DD2" w14:textId="77777777" w:rsidR="00766CA7" w:rsidRDefault="00766CA7" w:rsidP="003F027A">
      <w:pPr>
        <w:numPr>
          <w:ilvl w:val="0"/>
          <w:numId w:val="57"/>
        </w:numPr>
        <w:ind w:left="2160"/>
      </w:pPr>
      <w:r>
        <w:t>Oversee all recruitment related activities.</w:t>
      </w:r>
    </w:p>
    <w:p w14:paraId="6C7FDB33" w14:textId="77777777" w:rsidR="00766CA7" w:rsidRDefault="00766CA7" w:rsidP="003F027A">
      <w:pPr>
        <w:numPr>
          <w:ilvl w:val="0"/>
          <w:numId w:val="57"/>
        </w:numPr>
        <w:ind w:left="2160"/>
      </w:pPr>
      <w:r>
        <w:t>Educate all active members of acceptable recruitment practices.</w:t>
      </w:r>
    </w:p>
    <w:p w14:paraId="00093289" w14:textId="77777777" w:rsidR="00766CA7" w:rsidRDefault="00766CA7" w:rsidP="003F027A">
      <w:pPr>
        <w:numPr>
          <w:ilvl w:val="0"/>
          <w:numId w:val="57"/>
        </w:numPr>
        <w:ind w:left="2160"/>
      </w:pPr>
      <w:r>
        <w:lastRenderedPageBreak/>
        <w:t>Ensure that all recruitment events (formal and informal) are alcohol-free.</w:t>
      </w:r>
    </w:p>
    <w:p w14:paraId="7BE460BF" w14:textId="77777777" w:rsidR="00766CA7" w:rsidRDefault="00766CA7" w:rsidP="003F027A">
      <w:pPr>
        <w:numPr>
          <w:ilvl w:val="0"/>
          <w:numId w:val="57"/>
        </w:numPr>
        <w:ind w:left="2160"/>
      </w:pPr>
      <w:r>
        <w:t>Be familiar with the institution and Inter-fraternity Council recruitment regulations.</w:t>
      </w:r>
    </w:p>
    <w:p w14:paraId="03607B53" w14:textId="77777777" w:rsidR="00766CA7" w:rsidRDefault="00766CA7" w:rsidP="003F027A">
      <w:pPr>
        <w:numPr>
          <w:ilvl w:val="0"/>
          <w:numId w:val="57"/>
        </w:numPr>
        <w:ind w:left="2160"/>
      </w:pPr>
      <w:r>
        <w:t>Develop and present a recruitment calendar of events.</w:t>
      </w:r>
    </w:p>
    <w:p w14:paraId="2767CAB0" w14:textId="77777777" w:rsidR="00766CA7" w:rsidRDefault="00766CA7" w:rsidP="003F027A">
      <w:pPr>
        <w:numPr>
          <w:ilvl w:val="0"/>
          <w:numId w:val="57"/>
        </w:numPr>
        <w:ind w:left="2160"/>
      </w:pPr>
      <w:r>
        <w:t xml:space="preserve">Promote the involvement of brothers in campus leadership positions. </w:t>
      </w:r>
    </w:p>
    <w:p w14:paraId="53D789DE" w14:textId="77777777" w:rsidR="00766CA7" w:rsidRDefault="00766CA7" w:rsidP="003F027A">
      <w:pPr>
        <w:numPr>
          <w:ilvl w:val="0"/>
          <w:numId w:val="57"/>
        </w:numPr>
        <w:ind w:left="2160"/>
      </w:pPr>
      <w:r>
        <w:t xml:space="preserve">Conduct the Men of Principle Scholarship annually and submit necessary paperwork to the Administrative Office when applicable.  </w:t>
      </w:r>
    </w:p>
    <w:p w14:paraId="0ED0F1E1" w14:textId="77777777" w:rsidR="00766CA7" w:rsidRDefault="00766CA7" w:rsidP="003F027A">
      <w:pPr>
        <w:numPr>
          <w:ilvl w:val="0"/>
          <w:numId w:val="57"/>
        </w:numPr>
        <w:ind w:left="2160"/>
      </w:pPr>
      <w:r>
        <w:t xml:space="preserve">Lead recruitment workshops.  </w:t>
      </w:r>
    </w:p>
    <w:p w14:paraId="00DBEB41" w14:textId="77777777" w:rsidR="00BD6A95" w:rsidRDefault="00766CA7" w:rsidP="003F027A">
      <w:pPr>
        <w:numPr>
          <w:ilvl w:val="0"/>
          <w:numId w:val="57"/>
        </w:numPr>
        <w:ind w:left="2160"/>
      </w:pPr>
      <w:r>
        <w:t>Supervise the values-based membership selection process.</w:t>
      </w:r>
    </w:p>
    <w:p w14:paraId="0FDCDE07" w14:textId="77777777" w:rsidR="00266438" w:rsidRDefault="00431478" w:rsidP="003F027A">
      <w:pPr>
        <w:numPr>
          <w:ilvl w:val="0"/>
          <w:numId w:val="13"/>
        </w:numPr>
        <w:ind w:left="1440"/>
      </w:pPr>
      <w:r>
        <w:t>Vice President -</w:t>
      </w:r>
      <w:r w:rsidR="00266438">
        <w:t xml:space="preserve"> Education</w:t>
      </w:r>
    </w:p>
    <w:p w14:paraId="273E7BFA" w14:textId="77777777" w:rsidR="00BD6A95" w:rsidRDefault="00911CC3" w:rsidP="003F027A">
      <w:pPr>
        <w:numPr>
          <w:ilvl w:val="0"/>
          <w:numId w:val="58"/>
        </w:numPr>
        <w:ind w:left="2160"/>
      </w:pPr>
      <w:r>
        <w:t>E</w:t>
      </w:r>
      <w:r w:rsidR="00293C31">
        <w:t>ducate newly initiated members on the objects, emblems, and insignia following the formal initiation ceremony.</w:t>
      </w:r>
    </w:p>
    <w:p w14:paraId="2326E519" w14:textId="77777777" w:rsidR="00BD6A95" w:rsidRDefault="00911CC3" w:rsidP="003F027A">
      <w:pPr>
        <w:numPr>
          <w:ilvl w:val="0"/>
          <w:numId w:val="58"/>
        </w:numPr>
        <w:ind w:left="2160"/>
      </w:pPr>
      <w:r>
        <w:t>C</w:t>
      </w:r>
      <w:r w:rsidR="00BD6A95">
        <w:t xml:space="preserve">arry out all correspondence concerning initiates or </w:t>
      </w:r>
      <w:r>
        <w:t>new members</w:t>
      </w:r>
      <w:r w:rsidR="00BD6A95">
        <w:t xml:space="preserve"> as required by the </w:t>
      </w:r>
      <w:r w:rsidR="00BD6A95" w:rsidRPr="00C80C26">
        <w:rPr>
          <w:highlight w:val="yellow"/>
        </w:rPr>
        <w:t>university</w:t>
      </w:r>
      <w:r w:rsidR="00C80C26" w:rsidRPr="00C80C26">
        <w:rPr>
          <w:highlight w:val="yellow"/>
        </w:rPr>
        <w:t>/college</w:t>
      </w:r>
      <w:r w:rsidR="00BD6A95">
        <w:t>.</w:t>
      </w:r>
    </w:p>
    <w:p w14:paraId="262FC5EA" w14:textId="77777777" w:rsidR="00911CC3" w:rsidRDefault="00911CC3" w:rsidP="003F027A">
      <w:pPr>
        <w:numPr>
          <w:ilvl w:val="0"/>
          <w:numId w:val="58"/>
        </w:numPr>
        <w:ind w:left="2160"/>
      </w:pPr>
      <w:r>
        <w:t xml:space="preserve">Conduct the new member education program within all General Fraternity, campus, and state guidelines.  </w:t>
      </w:r>
    </w:p>
    <w:p w14:paraId="11C86B54" w14:textId="77777777" w:rsidR="00911CC3" w:rsidRDefault="00911CC3" w:rsidP="003F027A">
      <w:pPr>
        <w:numPr>
          <w:ilvl w:val="0"/>
          <w:numId w:val="58"/>
        </w:numPr>
        <w:ind w:left="2160"/>
      </w:pPr>
      <w:r>
        <w:t xml:space="preserve">Present the new member program for approval by the Positive Pledge Education Assessment, the Fraternity &amp; Sorority Life Office, Chapter Counselor, and Education Advisor.  </w:t>
      </w:r>
    </w:p>
    <w:p w14:paraId="50CA3205" w14:textId="77777777" w:rsidR="00911CC3" w:rsidRDefault="00911CC3" w:rsidP="003F027A">
      <w:pPr>
        <w:numPr>
          <w:ilvl w:val="0"/>
          <w:numId w:val="58"/>
        </w:numPr>
        <w:ind w:left="2160"/>
      </w:pPr>
      <w:r>
        <w:t xml:space="preserve">Schedule and preside over all new member meetings </w:t>
      </w:r>
    </w:p>
    <w:p w14:paraId="77EDCA5C" w14:textId="77777777" w:rsidR="00911CC3" w:rsidRDefault="00911CC3" w:rsidP="003F027A">
      <w:pPr>
        <w:numPr>
          <w:ilvl w:val="0"/>
          <w:numId w:val="58"/>
        </w:numPr>
        <w:ind w:left="2160"/>
      </w:pPr>
      <w:r>
        <w:t xml:space="preserve">Ensure that all new members attend the appropriate new member sessions.  </w:t>
      </w:r>
    </w:p>
    <w:p w14:paraId="78791A2A" w14:textId="77777777" w:rsidR="00911CC3" w:rsidRDefault="00911CC3" w:rsidP="003F027A">
      <w:pPr>
        <w:numPr>
          <w:ilvl w:val="0"/>
          <w:numId w:val="58"/>
        </w:numPr>
        <w:ind w:left="2160"/>
      </w:pPr>
      <w:r>
        <w:t xml:space="preserve">Responsible for the education of new members in Beta lore and music.  </w:t>
      </w:r>
    </w:p>
    <w:p w14:paraId="58EDA914" w14:textId="77777777" w:rsidR="00911CC3" w:rsidRDefault="00911CC3" w:rsidP="003F027A">
      <w:pPr>
        <w:numPr>
          <w:ilvl w:val="0"/>
          <w:numId w:val="58"/>
        </w:numPr>
        <w:ind w:left="2160"/>
      </w:pPr>
      <w:r>
        <w:t xml:space="preserve">Responsible for the overall operation of the new member program </w:t>
      </w:r>
    </w:p>
    <w:p w14:paraId="307C4CCB" w14:textId="77777777" w:rsidR="00911CC3" w:rsidRDefault="00911CC3" w:rsidP="003F027A">
      <w:pPr>
        <w:numPr>
          <w:ilvl w:val="0"/>
          <w:numId w:val="58"/>
        </w:numPr>
        <w:ind w:left="2160"/>
      </w:pPr>
      <w:r>
        <w:t xml:space="preserve">Submit rosters of all new members to the General Fraternity and Fraternity and Sorority Life Office. </w:t>
      </w:r>
    </w:p>
    <w:p w14:paraId="2B9ACA22" w14:textId="77777777" w:rsidR="00911CC3" w:rsidRDefault="0021001A" w:rsidP="003F027A">
      <w:pPr>
        <w:numPr>
          <w:ilvl w:val="0"/>
          <w:numId w:val="58"/>
        </w:numPr>
        <w:ind w:left="2160"/>
      </w:pPr>
      <w:r>
        <w:t>R</w:t>
      </w:r>
      <w:r w:rsidR="00911CC3">
        <w:t xml:space="preserve">esponsible for the scheduling of </w:t>
      </w:r>
      <w:r>
        <w:t>all</w:t>
      </w:r>
      <w:r w:rsidR="00911CC3">
        <w:t xml:space="preserve"> rituals and ceremonies</w:t>
      </w:r>
      <w:r>
        <w:t xml:space="preserve"> in coordination with the Vice President – Brotherhood</w:t>
      </w:r>
      <w:r w:rsidR="00911CC3">
        <w:t xml:space="preserve">.  </w:t>
      </w:r>
    </w:p>
    <w:p w14:paraId="6C4951A4" w14:textId="77777777" w:rsidR="00BD6A95" w:rsidRDefault="0021001A" w:rsidP="003F027A">
      <w:pPr>
        <w:numPr>
          <w:ilvl w:val="0"/>
          <w:numId w:val="58"/>
        </w:numPr>
        <w:ind w:left="2160"/>
      </w:pPr>
      <w:r>
        <w:t>Strive to have</w:t>
      </w:r>
      <w:r w:rsidR="00911CC3">
        <w:t xml:space="preserve"> least 90% of men formally pledged are initiated. </w:t>
      </w:r>
    </w:p>
    <w:p w14:paraId="53CDF1DE" w14:textId="77777777" w:rsidR="00266438" w:rsidRDefault="00431478" w:rsidP="003F027A">
      <w:pPr>
        <w:numPr>
          <w:ilvl w:val="0"/>
          <w:numId w:val="13"/>
        </w:numPr>
        <w:ind w:left="1440"/>
      </w:pPr>
      <w:r>
        <w:t>Vice President -</w:t>
      </w:r>
      <w:r w:rsidR="00266438">
        <w:t xml:space="preserve"> Risk Management</w:t>
      </w:r>
    </w:p>
    <w:p w14:paraId="1EC4C411" w14:textId="77777777" w:rsidR="00266438" w:rsidRDefault="00766CA7" w:rsidP="003F027A">
      <w:pPr>
        <w:numPr>
          <w:ilvl w:val="1"/>
          <w:numId w:val="59"/>
        </w:numPr>
        <w:ind w:left="2160"/>
      </w:pPr>
      <w:r>
        <w:t>Ensure that</w:t>
      </w:r>
      <w:r w:rsidR="00266438">
        <w:t xml:space="preserve"> </w:t>
      </w:r>
      <w:r>
        <w:t>risk m</w:t>
      </w:r>
      <w:r w:rsidR="00266438">
        <w:t>anagemen</w:t>
      </w:r>
      <w:r>
        <w:t xml:space="preserve">t policies is implemented at all </w:t>
      </w:r>
      <w:r w:rsidR="00266438">
        <w:t>event</w:t>
      </w:r>
      <w:r>
        <w:t>s</w:t>
      </w:r>
      <w:r w:rsidR="00266438">
        <w:t>.</w:t>
      </w:r>
    </w:p>
    <w:p w14:paraId="7DA281A9" w14:textId="420C19FE" w:rsidR="00266438" w:rsidRDefault="00766CA7" w:rsidP="003F027A">
      <w:pPr>
        <w:numPr>
          <w:ilvl w:val="1"/>
          <w:numId w:val="59"/>
        </w:numPr>
        <w:ind w:left="2160"/>
      </w:pPr>
      <w:r>
        <w:t>P</w:t>
      </w:r>
      <w:r w:rsidR="00266438">
        <w:t>resent risk management programming to the</w:t>
      </w:r>
      <w:r w:rsidR="001018C3">
        <w:t xml:space="preserve"> colony</w:t>
      </w:r>
      <w:r w:rsidR="00266438">
        <w:t xml:space="preserve"> at least once a month.</w:t>
      </w:r>
    </w:p>
    <w:p w14:paraId="5E552728" w14:textId="77777777" w:rsidR="00266438" w:rsidRDefault="00766CA7" w:rsidP="003F027A">
      <w:pPr>
        <w:numPr>
          <w:ilvl w:val="1"/>
          <w:numId w:val="59"/>
        </w:numPr>
        <w:ind w:left="2160"/>
      </w:pPr>
      <w:r>
        <w:t>S</w:t>
      </w:r>
      <w:r w:rsidR="00266438">
        <w:t xml:space="preserve">ubmit all required risk management documentation to </w:t>
      </w:r>
      <w:r>
        <w:t>the Administrative Office.</w:t>
      </w:r>
    </w:p>
    <w:p w14:paraId="03CBFFA1" w14:textId="77777777" w:rsidR="00766CA7" w:rsidRDefault="00766CA7" w:rsidP="003F027A">
      <w:pPr>
        <w:numPr>
          <w:ilvl w:val="1"/>
          <w:numId w:val="59"/>
        </w:numPr>
        <w:ind w:left="2160"/>
      </w:pPr>
      <w:r>
        <w:t>Submit all required risk management documentation to _______ (institution).</w:t>
      </w:r>
    </w:p>
    <w:p w14:paraId="441A6BA6" w14:textId="77777777" w:rsidR="00266438" w:rsidRDefault="00766CA7" w:rsidP="003F027A">
      <w:pPr>
        <w:numPr>
          <w:ilvl w:val="1"/>
          <w:numId w:val="59"/>
        </w:numPr>
        <w:ind w:left="2160"/>
      </w:pPr>
      <w:r>
        <w:t xml:space="preserve">Develop a </w:t>
      </w:r>
      <w:r w:rsidR="00266438">
        <w:t>Crisis Management Plan.</w:t>
      </w:r>
    </w:p>
    <w:p w14:paraId="44A0A6EE" w14:textId="77777777" w:rsidR="00266438" w:rsidRDefault="00766CA7" w:rsidP="003F027A">
      <w:pPr>
        <w:numPr>
          <w:ilvl w:val="1"/>
          <w:numId w:val="59"/>
        </w:numPr>
        <w:ind w:left="2160"/>
      </w:pPr>
      <w:r>
        <w:t>O</w:t>
      </w:r>
      <w:r w:rsidR="00266438">
        <w:t>rganize an al</w:t>
      </w:r>
      <w:r>
        <w:t xml:space="preserve">cohol awareness program </w:t>
      </w:r>
      <w:r w:rsidR="00266438">
        <w:t>each year and make an effort to partner with other Greek organizations to give presentations on drug abuse, sexual harassment and hazing, and alcohol awareness.</w:t>
      </w:r>
    </w:p>
    <w:p w14:paraId="6230DA51" w14:textId="77777777" w:rsidR="00BD6A95" w:rsidRDefault="00266438" w:rsidP="003F027A">
      <w:pPr>
        <w:numPr>
          <w:ilvl w:val="1"/>
          <w:numId w:val="59"/>
        </w:numPr>
        <w:ind w:left="2160"/>
      </w:pPr>
      <w:r>
        <w:lastRenderedPageBreak/>
        <w:t>Monitor and address all fire, health, and safety issues regarding member housing</w:t>
      </w:r>
      <w:r w:rsidR="00766CA7">
        <w:t xml:space="preserve"> (if applicable)</w:t>
      </w:r>
      <w:r>
        <w:t xml:space="preserve">. </w:t>
      </w:r>
    </w:p>
    <w:p w14:paraId="073437CF" w14:textId="77777777" w:rsidR="00BD6A95" w:rsidRDefault="00BD6A95" w:rsidP="003F027A">
      <w:pPr>
        <w:numPr>
          <w:ilvl w:val="1"/>
          <w:numId w:val="59"/>
        </w:numPr>
        <w:ind w:left="2160"/>
      </w:pPr>
      <w:r>
        <w:t xml:space="preserve">Appoint the necessary number of social monitors, door monitors, and designated drivers for each social function when applicable.  </w:t>
      </w:r>
    </w:p>
    <w:p w14:paraId="794DC6A1" w14:textId="77777777" w:rsidR="00266438" w:rsidRDefault="00266438" w:rsidP="003F027A">
      <w:pPr>
        <w:numPr>
          <w:ilvl w:val="1"/>
          <w:numId w:val="59"/>
        </w:numPr>
        <w:ind w:left="2160"/>
      </w:pPr>
      <w:r>
        <w:t>To be responsible for the overall</w:t>
      </w:r>
      <w:r w:rsidR="00D16370">
        <w:t xml:space="preserve"> cleanliness of the fraternity</w:t>
      </w:r>
      <w:r>
        <w:t xml:space="preserve"> house.</w:t>
      </w:r>
    </w:p>
    <w:p w14:paraId="37CA04CD" w14:textId="77777777" w:rsidR="00266438" w:rsidRDefault="00BD6A95" w:rsidP="003F027A">
      <w:pPr>
        <w:numPr>
          <w:ilvl w:val="1"/>
          <w:numId w:val="59"/>
        </w:numPr>
        <w:ind w:left="2160"/>
      </w:pPr>
      <w:r>
        <w:t>S</w:t>
      </w:r>
      <w:r w:rsidR="00266438">
        <w:t>chedule an annual fire</w:t>
      </w:r>
      <w:r w:rsidR="00D16370">
        <w:t>/insurance inspection of colony’s</w:t>
      </w:r>
      <w:r w:rsidR="00266438">
        <w:t xml:space="preserve"> property.  </w:t>
      </w:r>
    </w:p>
    <w:p w14:paraId="5C26FF1E" w14:textId="77777777" w:rsidR="00BD6A95" w:rsidRDefault="00BD6A95" w:rsidP="003F027A">
      <w:pPr>
        <w:numPr>
          <w:ilvl w:val="1"/>
          <w:numId w:val="59"/>
        </w:numPr>
        <w:ind w:left="2160"/>
      </w:pPr>
      <w:r>
        <w:t>K</w:t>
      </w:r>
      <w:r w:rsidR="00266438">
        <w:t xml:space="preserve">eep an up to date list of needed </w:t>
      </w:r>
      <w:r w:rsidR="00D16370">
        <w:t>property</w:t>
      </w:r>
      <w:r w:rsidR="00266438">
        <w:t xml:space="preserve"> repairs along with estimates of cost.</w:t>
      </w:r>
    </w:p>
    <w:p w14:paraId="5F160926" w14:textId="77777777" w:rsidR="00266438" w:rsidRDefault="00431478" w:rsidP="003F027A">
      <w:pPr>
        <w:numPr>
          <w:ilvl w:val="0"/>
          <w:numId w:val="13"/>
        </w:numPr>
        <w:ind w:left="1440"/>
      </w:pPr>
      <w:r>
        <w:t>Vice President -</w:t>
      </w:r>
      <w:r w:rsidR="00266438">
        <w:t xml:space="preserve"> Finance</w:t>
      </w:r>
    </w:p>
    <w:p w14:paraId="6B69DC2E" w14:textId="77777777" w:rsidR="00911CC3" w:rsidRDefault="00911CC3" w:rsidP="003F027A">
      <w:pPr>
        <w:numPr>
          <w:ilvl w:val="0"/>
          <w:numId w:val="60"/>
        </w:numPr>
        <w:ind w:left="2160"/>
      </w:pPr>
      <w:r>
        <w:t xml:space="preserve">Prepare the </w:t>
      </w:r>
      <w:r w:rsidR="00D16370">
        <w:t>colony</w:t>
      </w:r>
      <w:r>
        <w:t>'s financial budget in conjunction with financial advisor.</w:t>
      </w:r>
    </w:p>
    <w:p w14:paraId="5730C7B2" w14:textId="77777777" w:rsidR="00911CC3" w:rsidRDefault="00911CC3" w:rsidP="003F027A">
      <w:pPr>
        <w:numPr>
          <w:ilvl w:val="0"/>
          <w:numId w:val="60"/>
        </w:numPr>
        <w:ind w:left="2160"/>
      </w:pPr>
      <w:r>
        <w:t>Issue bills and collect payments.</w:t>
      </w:r>
    </w:p>
    <w:p w14:paraId="0569E297" w14:textId="77777777" w:rsidR="00911CC3" w:rsidRDefault="00911CC3" w:rsidP="003F027A">
      <w:pPr>
        <w:numPr>
          <w:ilvl w:val="0"/>
          <w:numId w:val="60"/>
        </w:numPr>
        <w:ind w:left="2160"/>
      </w:pPr>
      <w:r>
        <w:t>Pay all bills promptly.</w:t>
      </w:r>
    </w:p>
    <w:p w14:paraId="4A26760C" w14:textId="77777777" w:rsidR="00911CC3" w:rsidRDefault="00911CC3" w:rsidP="003F027A">
      <w:pPr>
        <w:numPr>
          <w:ilvl w:val="0"/>
          <w:numId w:val="60"/>
        </w:numPr>
        <w:ind w:left="2160"/>
      </w:pPr>
      <w:r>
        <w:t>Keep all financial records in good working order.</w:t>
      </w:r>
    </w:p>
    <w:p w14:paraId="408B973B" w14:textId="77777777" w:rsidR="00911CC3" w:rsidRDefault="00911CC3" w:rsidP="003F027A">
      <w:pPr>
        <w:numPr>
          <w:ilvl w:val="0"/>
          <w:numId w:val="60"/>
        </w:numPr>
        <w:ind w:left="2160"/>
      </w:pPr>
      <w:r>
        <w:t>Submit the names of members delinquent on any bills to the Kai Committee.</w:t>
      </w:r>
    </w:p>
    <w:p w14:paraId="4635895A" w14:textId="77777777" w:rsidR="00911CC3" w:rsidRDefault="00911CC3" w:rsidP="003F027A">
      <w:pPr>
        <w:numPr>
          <w:ilvl w:val="0"/>
          <w:numId w:val="60"/>
        </w:numPr>
        <w:ind w:left="2160"/>
      </w:pPr>
      <w:r>
        <w:t>Monitor and control each officer's use of his portion of the budget.</w:t>
      </w:r>
    </w:p>
    <w:p w14:paraId="0EE31026" w14:textId="77777777" w:rsidR="00911CC3" w:rsidRDefault="00911CC3" w:rsidP="003F027A">
      <w:pPr>
        <w:numPr>
          <w:ilvl w:val="0"/>
          <w:numId w:val="60"/>
        </w:numPr>
        <w:ind w:left="2160"/>
      </w:pPr>
      <w:r>
        <w:t xml:space="preserve">Ensure that the </w:t>
      </w:r>
      <w:r w:rsidR="00D16370">
        <w:t>colony</w:t>
      </w:r>
      <w:r>
        <w:t xml:space="preserve"> has an excellent financial rating from the Assistant General Treasurer of Beta Theta Pi.</w:t>
      </w:r>
    </w:p>
    <w:p w14:paraId="37EF3C1A" w14:textId="77777777" w:rsidR="00266438" w:rsidRDefault="00266438" w:rsidP="003F027A">
      <w:pPr>
        <w:numPr>
          <w:ilvl w:val="0"/>
          <w:numId w:val="13"/>
        </w:numPr>
        <w:ind w:left="1440"/>
      </w:pPr>
      <w:r>
        <w:t xml:space="preserve">Vice President </w:t>
      </w:r>
      <w:r w:rsidR="00431478">
        <w:t>-</w:t>
      </w:r>
      <w:r>
        <w:t xml:space="preserve"> Communications</w:t>
      </w:r>
    </w:p>
    <w:p w14:paraId="6FE1710F" w14:textId="77777777" w:rsidR="00BD6A95" w:rsidRDefault="00BD6A95" w:rsidP="003F027A">
      <w:pPr>
        <w:numPr>
          <w:ilvl w:val="0"/>
          <w:numId w:val="61"/>
        </w:numPr>
        <w:ind w:left="2160"/>
      </w:pPr>
      <w:r>
        <w:t xml:space="preserve">Keep all </w:t>
      </w:r>
      <w:r w:rsidR="00D16370">
        <w:t>colony</w:t>
      </w:r>
      <w:r>
        <w:t xml:space="preserve"> historic files in working order.</w:t>
      </w:r>
    </w:p>
    <w:p w14:paraId="36BB2E75" w14:textId="77777777" w:rsidR="00BD6A95" w:rsidRDefault="00BD6A95" w:rsidP="003F027A">
      <w:pPr>
        <w:numPr>
          <w:ilvl w:val="0"/>
          <w:numId w:val="61"/>
        </w:numPr>
        <w:ind w:left="2160"/>
      </w:pPr>
      <w:r>
        <w:t>Take pictures at c</w:t>
      </w:r>
      <w:r w:rsidR="00D16370">
        <w:t>olony</w:t>
      </w:r>
      <w:r>
        <w:t xml:space="preserve"> events.</w:t>
      </w:r>
    </w:p>
    <w:p w14:paraId="45F20875" w14:textId="77777777" w:rsidR="00BD6A95" w:rsidRDefault="00BD6A95" w:rsidP="003F027A">
      <w:pPr>
        <w:numPr>
          <w:ilvl w:val="0"/>
          <w:numId w:val="61"/>
        </w:numPr>
        <w:ind w:left="2160"/>
      </w:pPr>
      <w:r>
        <w:t>To maintain a list of local media sources (television, newspaper, radio).</w:t>
      </w:r>
    </w:p>
    <w:p w14:paraId="713B550E" w14:textId="77777777" w:rsidR="00BD6A95" w:rsidRDefault="00BD6A95" w:rsidP="003F027A">
      <w:pPr>
        <w:numPr>
          <w:ilvl w:val="0"/>
          <w:numId w:val="61"/>
        </w:numPr>
        <w:ind w:left="2160"/>
      </w:pPr>
      <w:r>
        <w:t>Invite faculty/administrators to functions as appropriate.</w:t>
      </w:r>
    </w:p>
    <w:p w14:paraId="0C3AF127" w14:textId="77777777" w:rsidR="00BD6A95" w:rsidRDefault="00BD6A95" w:rsidP="003F027A">
      <w:pPr>
        <w:numPr>
          <w:ilvl w:val="0"/>
          <w:numId w:val="61"/>
        </w:numPr>
        <w:ind w:left="2160"/>
      </w:pPr>
      <w:r>
        <w:t xml:space="preserve">Maintain proper correspondence etiquette with sororities, administration, alumni, </w:t>
      </w:r>
      <w:r w:rsidR="00911CC3">
        <w:t>and colony</w:t>
      </w:r>
      <w:r>
        <w:t xml:space="preserve"> friends.</w:t>
      </w:r>
    </w:p>
    <w:p w14:paraId="4C420A68" w14:textId="77777777" w:rsidR="00BD6A95" w:rsidRDefault="00BD6A95" w:rsidP="003F027A">
      <w:pPr>
        <w:numPr>
          <w:ilvl w:val="0"/>
          <w:numId w:val="61"/>
        </w:numPr>
        <w:ind w:left="2160"/>
      </w:pPr>
      <w:r>
        <w:t xml:space="preserve">Send annual reports/correspondence to the Administrative Office (online reporting).  This includes all applications, photos, letters of recommendation, and copies of alumni newsletters.  </w:t>
      </w:r>
    </w:p>
    <w:p w14:paraId="1C961C30" w14:textId="77777777" w:rsidR="00BD6A95" w:rsidRDefault="00BD6A95" w:rsidP="003F027A">
      <w:pPr>
        <w:numPr>
          <w:ilvl w:val="0"/>
          <w:numId w:val="61"/>
        </w:numPr>
        <w:ind w:left="2160"/>
      </w:pPr>
      <w:r>
        <w:t>Send articles to the Administrative Office when due, along with photographs when appropriate.</w:t>
      </w:r>
    </w:p>
    <w:p w14:paraId="45C42033" w14:textId="77777777" w:rsidR="00BD6A95" w:rsidRDefault="00BD6A95" w:rsidP="003F027A">
      <w:pPr>
        <w:numPr>
          <w:ilvl w:val="0"/>
          <w:numId w:val="61"/>
        </w:numPr>
        <w:ind w:left="2160"/>
      </w:pPr>
      <w:r>
        <w:t>Initiate and answer general c</w:t>
      </w:r>
      <w:r w:rsidR="00D16370">
        <w:t>olony</w:t>
      </w:r>
      <w:r>
        <w:t xml:space="preserve"> correspondence which is not specifically concerned with another </w:t>
      </w:r>
      <w:r w:rsidR="00911CC3">
        <w:t>colony</w:t>
      </w:r>
      <w:r>
        <w:t xml:space="preserve"> office.</w:t>
      </w:r>
    </w:p>
    <w:p w14:paraId="1014184D" w14:textId="77777777" w:rsidR="00BD6A95" w:rsidRDefault="00BD6A95" w:rsidP="003F027A">
      <w:pPr>
        <w:numPr>
          <w:ilvl w:val="0"/>
          <w:numId w:val="61"/>
        </w:numPr>
        <w:ind w:left="2160"/>
      </w:pPr>
      <w:r>
        <w:t>Send shingle orders, notice of admission, pledge cards, and initiation forms to the Administrative Office within one week after pledging or initiation.</w:t>
      </w:r>
    </w:p>
    <w:p w14:paraId="6DF4F84B" w14:textId="77777777" w:rsidR="00BD6A95" w:rsidRDefault="00BD6A95" w:rsidP="003F027A">
      <w:pPr>
        <w:numPr>
          <w:ilvl w:val="0"/>
          <w:numId w:val="61"/>
        </w:numPr>
        <w:ind w:left="2160"/>
      </w:pPr>
      <w:r>
        <w:t>Make sure that all necessary order blanks and c</w:t>
      </w:r>
      <w:r w:rsidR="00D16370">
        <w:t>olony</w:t>
      </w:r>
      <w:r>
        <w:t xml:space="preserve"> stationary are on hand.</w:t>
      </w:r>
    </w:p>
    <w:p w14:paraId="69E64988" w14:textId="77777777" w:rsidR="00BD6A95" w:rsidRDefault="00BD6A95" w:rsidP="003F027A">
      <w:pPr>
        <w:numPr>
          <w:ilvl w:val="0"/>
          <w:numId w:val="61"/>
        </w:numPr>
        <w:ind w:left="2160"/>
      </w:pPr>
      <w:r>
        <w:t>Organize the fraternity composite (or group photograph).</w:t>
      </w:r>
    </w:p>
    <w:p w14:paraId="429FE303" w14:textId="77777777" w:rsidR="00BD6A95" w:rsidRDefault="00911CC3" w:rsidP="003F027A">
      <w:pPr>
        <w:numPr>
          <w:ilvl w:val="0"/>
          <w:numId w:val="61"/>
        </w:numPr>
        <w:ind w:left="2160"/>
      </w:pPr>
      <w:r>
        <w:t>Send g</w:t>
      </w:r>
      <w:r w:rsidR="00BD6A95">
        <w:t>eneral correspondence to parents and other guests for pledging, initiation ceremonies, and banquets.</w:t>
      </w:r>
    </w:p>
    <w:p w14:paraId="0AD4C68E" w14:textId="77777777" w:rsidR="00911CC3" w:rsidRDefault="00911CC3" w:rsidP="003F027A">
      <w:pPr>
        <w:numPr>
          <w:ilvl w:val="0"/>
          <w:numId w:val="61"/>
        </w:numPr>
        <w:ind w:left="2160"/>
      </w:pPr>
      <w:r>
        <w:t>C</w:t>
      </w:r>
      <w:r w:rsidR="00BD6A95">
        <w:t xml:space="preserve">ompile and distribute </w:t>
      </w:r>
      <w:r>
        <w:t>seasonal newsletters.</w:t>
      </w:r>
    </w:p>
    <w:p w14:paraId="1FD1EE9C" w14:textId="77777777" w:rsidR="00BD6A95" w:rsidRDefault="00911CC3" w:rsidP="003F027A">
      <w:pPr>
        <w:numPr>
          <w:ilvl w:val="0"/>
          <w:numId w:val="61"/>
        </w:numPr>
        <w:ind w:left="2160"/>
      </w:pPr>
      <w:r>
        <w:t>M</w:t>
      </w:r>
      <w:r w:rsidR="00BD6A95">
        <w:t xml:space="preserve">aintain the </w:t>
      </w:r>
      <w:r>
        <w:t>website and social media accounts.</w:t>
      </w:r>
    </w:p>
    <w:p w14:paraId="53BB92EA" w14:textId="77777777" w:rsidR="00BD6A95" w:rsidRDefault="00911CC3" w:rsidP="003F027A">
      <w:pPr>
        <w:numPr>
          <w:ilvl w:val="0"/>
          <w:numId w:val="61"/>
        </w:numPr>
        <w:ind w:left="2160"/>
      </w:pPr>
      <w:r>
        <w:lastRenderedPageBreak/>
        <w:t>R</w:t>
      </w:r>
      <w:r w:rsidR="00BD6A95">
        <w:t xml:space="preserve">ecord the minutes of regular and special </w:t>
      </w:r>
      <w:r w:rsidR="00D16370">
        <w:t>colony</w:t>
      </w:r>
      <w:r w:rsidR="00BD6A95">
        <w:t xml:space="preserve"> meetings and entering them in the </w:t>
      </w:r>
      <w:r w:rsidR="00BD6A95" w:rsidRPr="00D16370">
        <w:rPr>
          <w:highlight w:val="yellow"/>
        </w:rPr>
        <w:t>official minute book</w:t>
      </w:r>
      <w:r w:rsidR="00BD6A95">
        <w:t xml:space="preserve"> of the c</w:t>
      </w:r>
      <w:r w:rsidR="00D16370">
        <w:t>olony</w:t>
      </w:r>
      <w:r w:rsidR="00BD6A95">
        <w:t xml:space="preserve"> and posting them online through </w:t>
      </w:r>
      <w:r w:rsidR="00D16370" w:rsidRPr="00D16370">
        <w:rPr>
          <w:highlight w:val="yellow"/>
        </w:rPr>
        <w:t>ChapterSpot</w:t>
      </w:r>
      <w:r w:rsidR="00BD6A95">
        <w:t>.</w:t>
      </w:r>
    </w:p>
    <w:p w14:paraId="5DFFF658" w14:textId="77777777" w:rsidR="00BD6A95" w:rsidRDefault="00911CC3" w:rsidP="003F027A">
      <w:pPr>
        <w:numPr>
          <w:ilvl w:val="0"/>
          <w:numId w:val="61"/>
        </w:numPr>
        <w:ind w:left="2160"/>
      </w:pPr>
      <w:r>
        <w:t>T</w:t>
      </w:r>
      <w:r w:rsidR="00BD6A95">
        <w:t xml:space="preserve">ake and record roll at all regular and special </w:t>
      </w:r>
      <w:r w:rsidR="00D16370">
        <w:t>colony</w:t>
      </w:r>
      <w:r w:rsidR="00BD6A95">
        <w:t xml:space="preserve"> meetings and entering them into the </w:t>
      </w:r>
      <w:r w:rsidR="00BD6A95" w:rsidRPr="00D16370">
        <w:rPr>
          <w:highlight w:val="yellow"/>
        </w:rPr>
        <w:t>official minute book</w:t>
      </w:r>
      <w:r w:rsidR="00BD6A95">
        <w:t xml:space="preserve"> of the c</w:t>
      </w:r>
      <w:r w:rsidR="00D16370">
        <w:t>olony</w:t>
      </w:r>
      <w:r w:rsidR="00BD6A95">
        <w:t>.</w:t>
      </w:r>
    </w:p>
    <w:p w14:paraId="3F9A77EB" w14:textId="77777777" w:rsidR="00BD6A95" w:rsidRDefault="00911CC3" w:rsidP="003F027A">
      <w:pPr>
        <w:numPr>
          <w:ilvl w:val="0"/>
          <w:numId w:val="61"/>
        </w:numPr>
        <w:ind w:left="2160"/>
      </w:pPr>
      <w:r>
        <w:t>Keep</w:t>
      </w:r>
      <w:r w:rsidR="00BD6A95">
        <w:t xml:space="preserve"> the official Roll Book of the _______________ </w:t>
      </w:r>
      <w:r w:rsidR="00431478">
        <w:t xml:space="preserve">Colony </w:t>
      </w:r>
      <w:r w:rsidR="00BD6A95">
        <w:t>of Beta Theta Pi and ensuring that each member completes his information directly after initiation.</w:t>
      </w:r>
    </w:p>
    <w:p w14:paraId="23F74611" w14:textId="77777777" w:rsidR="00BD6A95" w:rsidRDefault="00911CC3" w:rsidP="003F027A">
      <w:pPr>
        <w:numPr>
          <w:ilvl w:val="0"/>
          <w:numId w:val="61"/>
        </w:numPr>
        <w:ind w:left="2160"/>
      </w:pPr>
      <w:r>
        <w:t>P</w:t>
      </w:r>
      <w:r w:rsidR="00BD6A95">
        <w:t xml:space="preserve">lan and implement at least four alumni events per year and recognize one outstanding alumnus each year.  </w:t>
      </w:r>
    </w:p>
    <w:p w14:paraId="6047CFE4" w14:textId="77777777" w:rsidR="00BD6A95" w:rsidRDefault="00911CC3" w:rsidP="003F027A">
      <w:pPr>
        <w:numPr>
          <w:ilvl w:val="0"/>
          <w:numId w:val="61"/>
        </w:numPr>
        <w:ind w:left="2160"/>
      </w:pPr>
      <w:r>
        <w:t>K</w:t>
      </w:r>
      <w:r w:rsidR="00BD6A95">
        <w:t>eep an updated mailing list of all local Beta alumni.</w:t>
      </w:r>
    </w:p>
    <w:p w14:paraId="3DFF563D" w14:textId="77777777" w:rsidR="00DE0ADB" w:rsidRDefault="00911CC3" w:rsidP="003F027A">
      <w:pPr>
        <w:numPr>
          <w:ilvl w:val="0"/>
          <w:numId w:val="61"/>
        </w:numPr>
        <w:ind w:left="2160"/>
      </w:pPr>
      <w:r>
        <w:t>C</w:t>
      </w:r>
      <w:r w:rsidR="00BD6A95">
        <w:t xml:space="preserve">ontact all alumni to inform them of the </w:t>
      </w:r>
      <w:r w:rsidR="00D16370">
        <w:t>colony</w:t>
      </w:r>
      <w:r w:rsidR="00BD6A95">
        <w:t>'s status and of any events that will be held in their honor.</w:t>
      </w:r>
    </w:p>
    <w:p w14:paraId="079C3808" w14:textId="77777777" w:rsidR="00431478" w:rsidRDefault="00431478" w:rsidP="003F027A">
      <w:pPr>
        <w:numPr>
          <w:ilvl w:val="0"/>
          <w:numId w:val="13"/>
        </w:numPr>
        <w:ind w:left="1440"/>
      </w:pPr>
      <w:r>
        <w:t>Vice President - Programming</w:t>
      </w:r>
    </w:p>
    <w:p w14:paraId="0F1E4488" w14:textId="77777777" w:rsidR="00431478" w:rsidRDefault="00431478" w:rsidP="003F027A">
      <w:pPr>
        <w:numPr>
          <w:ilvl w:val="0"/>
          <w:numId w:val="56"/>
        </w:numPr>
        <w:ind w:left="2160"/>
      </w:pPr>
      <w:r>
        <w:t>Schedule and organize all colony social activities.</w:t>
      </w:r>
    </w:p>
    <w:p w14:paraId="1737BCAC" w14:textId="77777777" w:rsidR="00431478" w:rsidRDefault="00431478" w:rsidP="003F027A">
      <w:pPr>
        <w:numPr>
          <w:ilvl w:val="0"/>
          <w:numId w:val="56"/>
        </w:numPr>
        <w:ind w:left="2160"/>
      </w:pPr>
      <w:r>
        <w:t xml:space="preserve">Plan and organize details pertaining to </w:t>
      </w:r>
      <w:r w:rsidR="00D16370">
        <w:t>colony</w:t>
      </w:r>
      <w:r>
        <w:t xml:space="preserve"> social functions.</w:t>
      </w:r>
    </w:p>
    <w:p w14:paraId="504DCCDA" w14:textId="77777777" w:rsidR="00431478" w:rsidRDefault="00D16370" w:rsidP="003F027A">
      <w:pPr>
        <w:numPr>
          <w:ilvl w:val="0"/>
          <w:numId w:val="56"/>
        </w:numPr>
        <w:ind w:left="2160"/>
      </w:pPr>
      <w:r>
        <w:t>Register all colony</w:t>
      </w:r>
      <w:r w:rsidR="00431478">
        <w:t xml:space="preserve"> social functions as necessary.</w:t>
      </w:r>
    </w:p>
    <w:p w14:paraId="53B8B424" w14:textId="77777777" w:rsidR="00431478" w:rsidRDefault="00431478" w:rsidP="003F027A">
      <w:pPr>
        <w:numPr>
          <w:ilvl w:val="0"/>
          <w:numId w:val="56"/>
        </w:numPr>
        <w:ind w:left="2160"/>
      </w:pPr>
      <w:r>
        <w:t>Enforce all General Fraternity Risk Management Policies and c</w:t>
      </w:r>
      <w:r w:rsidR="00D16370">
        <w:t>ampus regulations during colony</w:t>
      </w:r>
      <w:r>
        <w:t xml:space="preserve"> social functions.</w:t>
      </w:r>
    </w:p>
    <w:p w14:paraId="6FE3A6F6" w14:textId="77777777" w:rsidR="00431478" w:rsidRDefault="00431478" w:rsidP="003F027A">
      <w:pPr>
        <w:numPr>
          <w:ilvl w:val="0"/>
          <w:numId w:val="56"/>
        </w:numPr>
        <w:ind w:left="2160"/>
      </w:pPr>
      <w:r>
        <w:t>Inform all active members and new members of events through an operating calendar</w:t>
      </w:r>
    </w:p>
    <w:p w14:paraId="0B891C10" w14:textId="77777777" w:rsidR="00431478" w:rsidRDefault="00431478" w:rsidP="003F027A">
      <w:pPr>
        <w:numPr>
          <w:ilvl w:val="0"/>
          <w:numId w:val="56"/>
        </w:numPr>
        <w:ind w:left="2160"/>
      </w:pPr>
      <w:r>
        <w:t xml:space="preserve">Organize at least one alcohol-free social event each semester.  </w:t>
      </w:r>
    </w:p>
    <w:p w14:paraId="26064C7C" w14:textId="77777777" w:rsidR="00431478" w:rsidRDefault="00431478" w:rsidP="003F027A">
      <w:pPr>
        <w:numPr>
          <w:ilvl w:val="0"/>
          <w:numId w:val="56"/>
        </w:numPr>
        <w:ind w:left="2160"/>
      </w:pPr>
      <w:r>
        <w:t>Over</w:t>
      </w:r>
      <w:r w:rsidR="00D16370">
        <w:t>see all sanctioned colony</w:t>
      </w:r>
      <w:r>
        <w:t xml:space="preserve"> athletic events and coordinate the c</w:t>
      </w:r>
      <w:r w:rsidR="00D16370">
        <w:t>olony</w:t>
      </w:r>
      <w:r>
        <w:t>’s involvement in as many intramural activities as possible.</w:t>
      </w:r>
    </w:p>
    <w:p w14:paraId="5AB0ED23" w14:textId="77777777" w:rsidR="00431478" w:rsidRDefault="00431478" w:rsidP="003F027A">
      <w:pPr>
        <w:numPr>
          <w:ilvl w:val="0"/>
          <w:numId w:val="56"/>
        </w:numPr>
        <w:ind w:left="2160"/>
      </w:pPr>
      <w:r>
        <w:t>Organize one service and one philanthropy event each term (100% colony attendance).</w:t>
      </w:r>
    </w:p>
    <w:p w14:paraId="50864B7A" w14:textId="77777777" w:rsidR="00431478" w:rsidRDefault="00431478" w:rsidP="003F027A">
      <w:pPr>
        <w:numPr>
          <w:ilvl w:val="0"/>
          <w:numId w:val="56"/>
        </w:numPr>
        <w:ind w:left="2160"/>
      </w:pPr>
      <w:r>
        <w:t>Coordinate participation in of any other campus, all Greek, or c</w:t>
      </w:r>
      <w:r w:rsidR="00D16370">
        <w:t>olony</w:t>
      </w:r>
      <w:r>
        <w:t xml:space="preserve"> philanthropy events.</w:t>
      </w:r>
    </w:p>
    <w:p w14:paraId="4B0A7983" w14:textId="77777777" w:rsidR="00431478" w:rsidRDefault="00431478" w:rsidP="003F027A">
      <w:pPr>
        <w:numPr>
          <w:ilvl w:val="0"/>
          <w:numId w:val="56"/>
        </w:numPr>
        <w:ind w:left="2160"/>
      </w:pPr>
      <w:r>
        <w:t xml:space="preserve">Organize the Fraternal Milestones Ceremony when necessary.  </w:t>
      </w:r>
    </w:p>
    <w:p w14:paraId="6BE46988" w14:textId="77777777" w:rsidR="00431478" w:rsidRDefault="00431478" w:rsidP="003F027A">
      <w:pPr>
        <w:numPr>
          <w:ilvl w:val="0"/>
          <w:numId w:val="56"/>
        </w:numPr>
        <w:ind w:left="2160"/>
      </w:pPr>
      <w:r>
        <w:t>Keep record of community service hours performed by each member and report those records accordingly.</w:t>
      </w:r>
    </w:p>
    <w:p w14:paraId="34B18988" w14:textId="77777777" w:rsidR="00431478" w:rsidRDefault="00431478" w:rsidP="00431478"/>
    <w:p w14:paraId="19F5FB74" w14:textId="77777777" w:rsidR="00DE0ADB" w:rsidRDefault="00BD6A95" w:rsidP="00293C31">
      <w:pPr>
        <w:pStyle w:val="Heading1"/>
      </w:pPr>
      <w:r>
        <w:t>Article V</w:t>
      </w:r>
      <w:r w:rsidR="00D379DE">
        <w:t>I</w:t>
      </w:r>
      <w:r w:rsidR="00431478">
        <w:t>—</w:t>
      </w:r>
      <w:r w:rsidR="007A7DB6">
        <w:t>Commit</w:t>
      </w:r>
      <w:r w:rsidR="006029B6">
        <w:t>t</w:t>
      </w:r>
      <w:r w:rsidR="007A7DB6">
        <w:t>ees</w:t>
      </w:r>
    </w:p>
    <w:p w14:paraId="0CBC4AD7" w14:textId="77777777" w:rsidR="006029B6" w:rsidRDefault="006029B6" w:rsidP="00DE0ADB"/>
    <w:p w14:paraId="2E8FC856" w14:textId="77777777" w:rsidR="006029B6" w:rsidRDefault="006029B6" w:rsidP="00DE0ADB">
      <w:r>
        <w:t xml:space="preserve">Section 1: Committee </w:t>
      </w:r>
      <w:r w:rsidR="00484994">
        <w:t>Guidelines</w:t>
      </w:r>
    </w:p>
    <w:p w14:paraId="5D0567DA" w14:textId="77777777" w:rsidR="00484994" w:rsidRDefault="00484994" w:rsidP="003F027A">
      <w:pPr>
        <w:numPr>
          <w:ilvl w:val="2"/>
          <w:numId w:val="30"/>
        </w:numPr>
        <w:ind w:left="1440"/>
      </w:pPr>
      <w:r>
        <w:t xml:space="preserve">Each committee will be appointed by the </w:t>
      </w:r>
      <w:r w:rsidR="00C80C26">
        <w:t>Executive B</w:t>
      </w:r>
      <w:r>
        <w:t xml:space="preserve">oard with the exception of the Kai Committee and </w:t>
      </w:r>
      <w:r w:rsidR="00FD46BB">
        <w:t xml:space="preserve">the </w:t>
      </w:r>
      <w:r>
        <w:t>Recruitment Committee.</w:t>
      </w:r>
    </w:p>
    <w:p w14:paraId="336E0384" w14:textId="77777777" w:rsidR="00484994" w:rsidRDefault="00484994" w:rsidP="003F027A">
      <w:pPr>
        <w:numPr>
          <w:ilvl w:val="2"/>
          <w:numId w:val="30"/>
        </w:numPr>
        <w:ind w:left="1440"/>
      </w:pPr>
      <w:r>
        <w:t>Each committee will meet once a week at a predetermined day, time and location.</w:t>
      </w:r>
    </w:p>
    <w:p w14:paraId="1E89B952" w14:textId="77777777" w:rsidR="006029B6" w:rsidRDefault="006029B6" w:rsidP="00484994"/>
    <w:p w14:paraId="24973484" w14:textId="77777777" w:rsidR="006029B6" w:rsidRDefault="00484994" w:rsidP="00DE0ADB">
      <w:r>
        <w:t xml:space="preserve">Section 2: </w:t>
      </w:r>
      <w:r w:rsidR="006029B6">
        <w:t xml:space="preserve">Brotherhood </w:t>
      </w:r>
      <w:r w:rsidR="00E63283">
        <w:t xml:space="preserve">(Kai) </w:t>
      </w:r>
      <w:r w:rsidR="006029B6">
        <w:t>Committee</w:t>
      </w:r>
    </w:p>
    <w:p w14:paraId="57C6687E" w14:textId="77777777" w:rsidR="00E63283" w:rsidRDefault="00E63283" w:rsidP="003F027A">
      <w:pPr>
        <w:numPr>
          <w:ilvl w:val="2"/>
          <w:numId w:val="29"/>
        </w:numPr>
        <w:ind w:left="1440"/>
      </w:pPr>
      <w:r>
        <w:t>Adjudicate violations of membership expectations.</w:t>
      </w:r>
    </w:p>
    <w:p w14:paraId="71A3A0FB" w14:textId="77777777" w:rsidR="00E63283" w:rsidRDefault="00E63283" w:rsidP="003F027A">
      <w:pPr>
        <w:numPr>
          <w:ilvl w:val="2"/>
          <w:numId w:val="29"/>
        </w:numPr>
        <w:ind w:left="1440"/>
      </w:pPr>
      <w:r>
        <w:t>Recognize outstanding brothers through weekly and annual awards.</w:t>
      </w:r>
    </w:p>
    <w:p w14:paraId="2D63BD03" w14:textId="77777777" w:rsidR="00E63283" w:rsidRDefault="00E63283" w:rsidP="003F027A">
      <w:pPr>
        <w:numPr>
          <w:ilvl w:val="2"/>
          <w:numId w:val="29"/>
        </w:numPr>
        <w:ind w:left="1440"/>
      </w:pPr>
      <w:r>
        <w:t>Implement the Academic Assistance Plan</w:t>
      </w:r>
    </w:p>
    <w:p w14:paraId="6656F16E" w14:textId="77777777" w:rsidR="006029B6" w:rsidRDefault="006029B6" w:rsidP="00DE0ADB"/>
    <w:p w14:paraId="307904E5" w14:textId="77777777" w:rsidR="006029B6" w:rsidRDefault="00484994" w:rsidP="00DE0ADB">
      <w:r>
        <w:lastRenderedPageBreak/>
        <w:t xml:space="preserve">Section 3: </w:t>
      </w:r>
      <w:r w:rsidR="006029B6">
        <w:t>Programming Committee</w:t>
      </w:r>
    </w:p>
    <w:p w14:paraId="2DBD894D" w14:textId="77777777" w:rsidR="00E63283" w:rsidRDefault="00E63283" w:rsidP="003F027A">
      <w:pPr>
        <w:numPr>
          <w:ilvl w:val="2"/>
          <w:numId w:val="29"/>
        </w:numPr>
        <w:ind w:left="1440"/>
      </w:pPr>
      <w:r>
        <w:t xml:space="preserve">Schedule and organize intramural activities, social activities, community service, philanthropic activities, and any other special events.  </w:t>
      </w:r>
    </w:p>
    <w:p w14:paraId="5B492D15" w14:textId="77777777" w:rsidR="00E63283" w:rsidRDefault="00E63283" w:rsidP="003F027A">
      <w:pPr>
        <w:numPr>
          <w:ilvl w:val="2"/>
          <w:numId w:val="29"/>
        </w:numPr>
        <w:ind w:left="1440"/>
      </w:pPr>
      <w:r>
        <w:t>Organize participation in community-wide competitions such as Greek Week.</w:t>
      </w:r>
    </w:p>
    <w:p w14:paraId="21535DDD" w14:textId="77777777" w:rsidR="006029B6" w:rsidRDefault="006029B6" w:rsidP="00DE0ADB"/>
    <w:p w14:paraId="1644BBF5" w14:textId="77777777" w:rsidR="006029B6" w:rsidRDefault="00484994" w:rsidP="00DE0ADB">
      <w:r>
        <w:t xml:space="preserve">Section 4: </w:t>
      </w:r>
      <w:r w:rsidR="006029B6">
        <w:t>Recruitment Committee</w:t>
      </w:r>
    </w:p>
    <w:p w14:paraId="65EB6338" w14:textId="77777777" w:rsidR="00E63283" w:rsidRDefault="00E63283" w:rsidP="003F027A">
      <w:pPr>
        <w:numPr>
          <w:ilvl w:val="2"/>
          <w:numId w:val="29"/>
        </w:numPr>
        <w:ind w:left="1440"/>
      </w:pPr>
      <w:r>
        <w:t xml:space="preserve">Maintain </w:t>
      </w:r>
      <w:r w:rsidRPr="00F14DE4">
        <w:t>the recruitment names list of all poten</w:t>
      </w:r>
      <w:r>
        <w:t>tial new members and referrals</w:t>
      </w:r>
    </w:p>
    <w:p w14:paraId="124A448C" w14:textId="77777777" w:rsidR="00E63283" w:rsidRDefault="00E63283" w:rsidP="003F027A">
      <w:pPr>
        <w:numPr>
          <w:ilvl w:val="2"/>
          <w:numId w:val="29"/>
        </w:numPr>
        <w:ind w:left="1440"/>
      </w:pPr>
      <w:r>
        <w:t>A</w:t>
      </w:r>
      <w:r w:rsidRPr="00F14DE4">
        <w:t xml:space="preserve">cknowledging and following up regarding the status </w:t>
      </w:r>
      <w:r>
        <w:t>of and outcome of all referrals</w:t>
      </w:r>
    </w:p>
    <w:p w14:paraId="4634633C" w14:textId="77777777" w:rsidR="00E63283" w:rsidRDefault="00E63283" w:rsidP="003F027A">
      <w:pPr>
        <w:numPr>
          <w:ilvl w:val="2"/>
          <w:numId w:val="29"/>
        </w:numPr>
        <w:ind w:left="1440"/>
      </w:pPr>
      <w:r>
        <w:t>O</w:t>
      </w:r>
      <w:r w:rsidRPr="00F14DE4">
        <w:t>verseeing all recruitment related activities and promoting e</w:t>
      </w:r>
      <w:r>
        <w:t>ffective recruitment practices</w:t>
      </w:r>
    </w:p>
    <w:p w14:paraId="62CFCD5C" w14:textId="77777777" w:rsidR="00E63283" w:rsidRDefault="00E63283" w:rsidP="003F027A">
      <w:pPr>
        <w:numPr>
          <w:ilvl w:val="2"/>
          <w:numId w:val="29"/>
        </w:numPr>
        <w:ind w:left="1440"/>
      </w:pPr>
      <w:r>
        <w:t>D</w:t>
      </w:r>
      <w:r w:rsidRPr="00F14DE4">
        <w:t>eveloping and distributing a re</w:t>
      </w:r>
      <w:r>
        <w:t>cruitment calendar for members</w:t>
      </w:r>
    </w:p>
    <w:p w14:paraId="59063716" w14:textId="77777777" w:rsidR="00E63283" w:rsidRDefault="00E63283" w:rsidP="003F027A">
      <w:pPr>
        <w:numPr>
          <w:ilvl w:val="2"/>
          <w:numId w:val="29"/>
        </w:numPr>
        <w:ind w:left="1440"/>
      </w:pPr>
      <w:r>
        <w:t>C</w:t>
      </w:r>
      <w:r w:rsidRPr="00F14DE4">
        <w:t>onducting the Men of Princip</w:t>
      </w:r>
      <w:r>
        <w:t>le Scholarship program annually</w:t>
      </w:r>
    </w:p>
    <w:p w14:paraId="5E7C19B6" w14:textId="77777777" w:rsidR="00E63283" w:rsidRDefault="00E63283" w:rsidP="003F027A">
      <w:pPr>
        <w:numPr>
          <w:ilvl w:val="2"/>
          <w:numId w:val="29"/>
        </w:numPr>
        <w:ind w:left="1440"/>
      </w:pPr>
      <w:r>
        <w:t>S</w:t>
      </w:r>
      <w:r w:rsidRPr="00F14DE4">
        <w:t>upervising the values-based membership selection process.</w:t>
      </w:r>
    </w:p>
    <w:p w14:paraId="59F34956" w14:textId="77777777" w:rsidR="00E35EA2" w:rsidRDefault="00E35EA2" w:rsidP="00DE0ADB"/>
    <w:p w14:paraId="6551497F" w14:textId="77777777" w:rsidR="0070170D" w:rsidRDefault="00484994" w:rsidP="00DE0ADB">
      <w:r>
        <w:t xml:space="preserve">Section 5: </w:t>
      </w:r>
      <w:r w:rsidR="0070170D">
        <w:t>Education Committee</w:t>
      </w:r>
    </w:p>
    <w:p w14:paraId="7A7D847F" w14:textId="77777777" w:rsidR="00E63283" w:rsidRDefault="0070170D" w:rsidP="00E57DCF">
      <w:pPr>
        <w:numPr>
          <w:ilvl w:val="0"/>
          <w:numId w:val="6"/>
        </w:numPr>
        <w:ind w:left="1440"/>
      </w:pPr>
      <w:r>
        <w:t>Pledging periods should last ___________ weeks.  The length of the program shall last no longer than eight weeks and be in compliance with campus regulations.</w:t>
      </w:r>
    </w:p>
    <w:p w14:paraId="3C50E38A" w14:textId="77777777" w:rsidR="00E63283" w:rsidRDefault="00E63283" w:rsidP="00E57DCF">
      <w:pPr>
        <w:numPr>
          <w:ilvl w:val="0"/>
          <w:numId w:val="6"/>
        </w:numPr>
        <w:ind w:left="1440"/>
      </w:pPr>
      <w:r>
        <w:t>Conducting the new member education program within all fraternity, campus, and state guidelines</w:t>
      </w:r>
    </w:p>
    <w:p w14:paraId="0635F217" w14:textId="77777777" w:rsidR="00E63283" w:rsidRDefault="00E63283" w:rsidP="00E57DCF">
      <w:pPr>
        <w:numPr>
          <w:ilvl w:val="0"/>
          <w:numId w:val="6"/>
        </w:numPr>
        <w:ind w:left="1440"/>
      </w:pPr>
      <w:r>
        <w:t xml:space="preserve">Organizing annual </w:t>
      </w:r>
      <w:r w:rsidR="00D16370">
        <w:t>colony</w:t>
      </w:r>
      <w:r>
        <w:t>-wide education regarding critical operational topics</w:t>
      </w:r>
    </w:p>
    <w:p w14:paraId="5E94FE5F" w14:textId="77777777" w:rsidR="0070170D" w:rsidRDefault="00E63283" w:rsidP="00E57DCF">
      <w:pPr>
        <w:numPr>
          <w:ilvl w:val="0"/>
          <w:numId w:val="6"/>
        </w:numPr>
        <w:ind w:left="1440"/>
      </w:pPr>
      <w:r>
        <w:t>Implementing the c</w:t>
      </w:r>
      <w:r w:rsidR="00D16370">
        <w:t>olony</w:t>
      </w:r>
      <w:r>
        <w:t>’s individual member development program including promoting attendance at local and General Fraternity development programs.</w:t>
      </w:r>
      <w:r w:rsidR="00484994">
        <w:br/>
      </w:r>
    </w:p>
    <w:p w14:paraId="14EF6E30" w14:textId="77777777" w:rsidR="00484994" w:rsidRDefault="00484994" w:rsidP="00484994">
      <w:r>
        <w:t>Section 6: Risk Management Committee</w:t>
      </w:r>
    </w:p>
    <w:p w14:paraId="4062DB97" w14:textId="77777777" w:rsidR="00E63283" w:rsidRDefault="00E57DCF" w:rsidP="003F027A">
      <w:pPr>
        <w:numPr>
          <w:ilvl w:val="2"/>
          <w:numId w:val="62"/>
        </w:numPr>
        <w:ind w:left="1440" w:hanging="360"/>
      </w:pPr>
      <w:r>
        <w:t>E</w:t>
      </w:r>
      <w:r w:rsidR="00E63283">
        <w:t xml:space="preserve">nsuring Beta Theta Pi’s Risk </w:t>
      </w:r>
      <w:r w:rsidR="00C80C26">
        <w:t>Management Policy and _______ (institution)</w:t>
      </w:r>
      <w:r w:rsidR="00E63283">
        <w:t xml:space="preserve"> Risk Management Policy is implemented at all events</w:t>
      </w:r>
    </w:p>
    <w:p w14:paraId="2B8EF384" w14:textId="77777777" w:rsidR="00E63283" w:rsidRDefault="00E63283" w:rsidP="003F027A">
      <w:pPr>
        <w:numPr>
          <w:ilvl w:val="2"/>
          <w:numId w:val="62"/>
        </w:numPr>
        <w:ind w:left="1440" w:hanging="360"/>
      </w:pPr>
      <w:r>
        <w:t>Maintain and educate members on the crisis management policy</w:t>
      </w:r>
    </w:p>
    <w:p w14:paraId="2620E99E" w14:textId="77777777" w:rsidR="00E63283" w:rsidRDefault="00E63283" w:rsidP="003F027A">
      <w:pPr>
        <w:numPr>
          <w:ilvl w:val="2"/>
          <w:numId w:val="62"/>
        </w:numPr>
        <w:ind w:left="1440" w:hanging="360"/>
      </w:pPr>
      <w:r>
        <w:t>Monitoring and addressing all fire, health, and safety issues regarding member housing</w:t>
      </w:r>
    </w:p>
    <w:p w14:paraId="57AF23FF" w14:textId="77777777" w:rsidR="00E63283" w:rsidRDefault="00E63283" w:rsidP="003F027A">
      <w:pPr>
        <w:numPr>
          <w:ilvl w:val="2"/>
          <w:numId w:val="62"/>
        </w:numPr>
        <w:ind w:left="1440" w:hanging="360"/>
      </w:pPr>
      <w:r>
        <w:t>Proactively addressing the issue of substance abuse through education or intervention.</w:t>
      </w:r>
    </w:p>
    <w:p w14:paraId="7504C00E" w14:textId="77777777" w:rsidR="00E63283" w:rsidRDefault="00E63283" w:rsidP="003F027A">
      <w:pPr>
        <w:numPr>
          <w:ilvl w:val="2"/>
          <w:numId w:val="62"/>
        </w:numPr>
        <w:ind w:left="1440" w:hanging="360"/>
      </w:pPr>
      <w:r>
        <w:t xml:space="preserve">If </w:t>
      </w:r>
      <w:r w:rsidRPr="00C80C26">
        <w:rPr>
          <w:highlight w:val="yellow"/>
        </w:rPr>
        <w:t>university</w:t>
      </w:r>
      <w:r w:rsidR="00C80C26" w:rsidRPr="00C80C26">
        <w:rPr>
          <w:highlight w:val="yellow"/>
        </w:rPr>
        <w:t>/college</w:t>
      </w:r>
      <w:r>
        <w:t xml:space="preserve"> and General Fraternity policy conflict the colony should follow the stricter of the two documents.  </w:t>
      </w:r>
    </w:p>
    <w:p w14:paraId="5248D1CB" w14:textId="77777777" w:rsidR="00484994" w:rsidRDefault="00484994" w:rsidP="00484994"/>
    <w:p w14:paraId="4EA54A90" w14:textId="77777777" w:rsidR="00484994" w:rsidRDefault="00484994" w:rsidP="00484994">
      <w:r>
        <w:t>Section 7: Finance Committee</w:t>
      </w:r>
    </w:p>
    <w:p w14:paraId="362A4CC8" w14:textId="77777777" w:rsidR="00E63283" w:rsidRDefault="00E63283" w:rsidP="003F027A">
      <w:pPr>
        <w:numPr>
          <w:ilvl w:val="0"/>
          <w:numId w:val="33"/>
        </w:numPr>
        <w:ind w:left="1440"/>
      </w:pPr>
      <w:r>
        <w:t>Preparing the annual budget and managing budget adherence</w:t>
      </w:r>
    </w:p>
    <w:p w14:paraId="0FD05FAA" w14:textId="77777777" w:rsidR="00E63283" w:rsidRDefault="00E63283" w:rsidP="003F027A">
      <w:pPr>
        <w:numPr>
          <w:ilvl w:val="0"/>
          <w:numId w:val="33"/>
        </w:numPr>
        <w:ind w:left="1440"/>
      </w:pPr>
      <w:r>
        <w:t>Issuing bills to members and collecting all fees</w:t>
      </w:r>
    </w:p>
    <w:p w14:paraId="47F2A96A" w14:textId="77777777" w:rsidR="00E63283" w:rsidRDefault="00E63283" w:rsidP="003F027A">
      <w:pPr>
        <w:numPr>
          <w:ilvl w:val="0"/>
          <w:numId w:val="33"/>
        </w:numPr>
        <w:ind w:left="1440"/>
      </w:pPr>
      <w:r>
        <w:t>Paying all housing, local vendor, and General Fraternity bills promptly</w:t>
      </w:r>
    </w:p>
    <w:p w14:paraId="435A2B3D" w14:textId="77777777" w:rsidR="00E63283" w:rsidRDefault="00E63283" w:rsidP="003F027A">
      <w:pPr>
        <w:numPr>
          <w:ilvl w:val="0"/>
          <w:numId w:val="33"/>
        </w:numPr>
        <w:ind w:left="1440"/>
      </w:pPr>
      <w:r>
        <w:t xml:space="preserve">Maintaining complete financial records for the </w:t>
      </w:r>
      <w:r w:rsidR="00D16370">
        <w:t>colony</w:t>
      </w:r>
    </w:p>
    <w:p w14:paraId="753993EE" w14:textId="77777777" w:rsidR="00E63283" w:rsidRDefault="00E63283" w:rsidP="003F027A">
      <w:pPr>
        <w:numPr>
          <w:ilvl w:val="0"/>
          <w:numId w:val="33"/>
        </w:numPr>
        <w:ind w:left="1440"/>
      </w:pPr>
      <w:r>
        <w:t>Supervising any fu</w:t>
      </w:r>
      <w:r w:rsidR="00D16370">
        <w:t>ndraising efforts of the colony</w:t>
      </w:r>
    </w:p>
    <w:p w14:paraId="3CED0A52" w14:textId="77777777" w:rsidR="00E63283" w:rsidRDefault="00E63283" w:rsidP="003F027A">
      <w:pPr>
        <w:numPr>
          <w:ilvl w:val="0"/>
          <w:numId w:val="33"/>
        </w:numPr>
        <w:ind w:left="1440"/>
      </w:pPr>
      <w:r>
        <w:lastRenderedPageBreak/>
        <w:t>Overseeing housing operations including repair and cleaning costs</w:t>
      </w:r>
    </w:p>
    <w:p w14:paraId="6CB1C52D" w14:textId="77777777" w:rsidR="00484994" w:rsidRDefault="00484994" w:rsidP="00484994"/>
    <w:p w14:paraId="7AE643EF" w14:textId="77777777" w:rsidR="00484994" w:rsidRDefault="00484994" w:rsidP="00484994">
      <w:r>
        <w:t>Section 8: Communications Committee</w:t>
      </w:r>
    </w:p>
    <w:p w14:paraId="6EC919F0" w14:textId="77777777" w:rsidR="00484994" w:rsidRDefault="00484994" w:rsidP="003F027A">
      <w:pPr>
        <w:numPr>
          <w:ilvl w:val="0"/>
          <w:numId w:val="32"/>
        </w:numPr>
        <w:tabs>
          <w:tab w:val="clear" w:pos="227"/>
        </w:tabs>
        <w:ind w:left="1440" w:hanging="360"/>
      </w:pPr>
      <w:r>
        <w:t xml:space="preserve">All members will attend regularly scheduled meetings and provide the President and/or the Vice President of Communications with conflicting dates.  </w:t>
      </w:r>
    </w:p>
    <w:p w14:paraId="33F4FE9B" w14:textId="77777777" w:rsidR="00484994" w:rsidRDefault="00484994" w:rsidP="003F027A">
      <w:pPr>
        <w:numPr>
          <w:ilvl w:val="0"/>
          <w:numId w:val="32"/>
        </w:numPr>
        <w:tabs>
          <w:tab w:val="clear" w:pos="227"/>
        </w:tabs>
        <w:ind w:left="1440" w:hanging="360"/>
      </w:pPr>
      <w:r>
        <w:t>All members will be responsible for completing all missed information/material covered by the c</w:t>
      </w:r>
      <w:r w:rsidR="004C22CD">
        <w:t>olony</w:t>
      </w:r>
      <w:r>
        <w:t xml:space="preserve"> members.</w:t>
      </w:r>
    </w:p>
    <w:p w14:paraId="58D841DF" w14:textId="77777777" w:rsidR="00484994" w:rsidRDefault="004C22CD" w:rsidP="003F027A">
      <w:pPr>
        <w:numPr>
          <w:ilvl w:val="0"/>
          <w:numId w:val="32"/>
        </w:numPr>
        <w:tabs>
          <w:tab w:val="clear" w:pos="227"/>
        </w:tabs>
        <w:ind w:left="1440" w:hanging="360"/>
      </w:pPr>
      <w:r>
        <w:t>Our goal as a colony</w:t>
      </w:r>
      <w:r w:rsidR="00484994">
        <w:t xml:space="preserve"> is</w:t>
      </w:r>
      <w:r>
        <w:t xml:space="preserve"> to</w:t>
      </w:r>
      <w:r w:rsidR="00484994">
        <w:t xml:space="preserve"> submit all membership and outline reporting to the General Fraternity within the established timeframe.  </w:t>
      </w:r>
    </w:p>
    <w:p w14:paraId="7B63DF60" w14:textId="77777777" w:rsidR="00484994" w:rsidRDefault="004C22CD" w:rsidP="003F027A">
      <w:pPr>
        <w:numPr>
          <w:ilvl w:val="0"/>
          <w:numId w:val="32"/>
        </w:numPr>
        <w:tabs>
          <w:tab w:val="clear" w:pos="227"/>
        </w:tabs>
        <w:ind w:left="1440" w:hanging="360"/>
      </w:pPr>
      <w:r>
        <w:t>Our goal as a colony</w:t>
      </w:r>
      <w:r w:rsidR="00484994">
        <w:t xml:space="preserve"> is to publish at least 3 issues of an alumni newsletter each year and submit copies to the Administrative Office.</w:t>
      </w:r>
    </w:p>
    <w:p w14:paraId="417D5E23" w14:textId="77777777" w:rsidR="00484994" w:rsidRDefault="004C22CD" w:rsidP="003F027A">
      <w:pPr>
        <w:numPr>
          <w:ilvl w:val="0"/>
          <w:numId w:val="32"/>
        </w:numPr>
        <w:tabs>
          <w:tab w:val="clear" w:pos="227"/>
        </w:tabs>
        <w:ind w:left="1440" w:hanging="360"/>
      </w:pPr>
      <w:r>
        <w:t>Our goal as a colony</w:t>
      </w:r>
      <w:r w:rsidR="00484994">
        <w:t xml:space="preserve"> is to complete end of the year reporting and award applications which include photos, press releases, and letters of recommendation.  </w:t>
      </w:r>
    </w:p>
    <w:p w14:paraId="01912CBA" w14:textId="77777777" w:rsidR="00E35EA2" w:rsidRDefault="00E35EA2" w:rsidP="00DE0ADB"/>
    <w:p w14:paraId="396D7E0A" w14:textId="77777777" w:rsidR="00FB7A7A" w:rsidRDefault="00BD6A95" w:rsidP="00293C31">
      <w:pPr>
        <w:pStyle w:val="Heading1"/>
      </w:pPr>
      <w:r>
        <w:t>Article VI</w:t>
      </w:r>
      <w:r w:rsidR="00D379DE">
        <w:t>I</w:t>
      </w:r>
      <w:r w:rsidR="00431478">
        <w:t>—</w:t>
      </w:r>
      <w:r w:rsidR="00FB7A7A">
        <w:t>Amendments</w:t>
      </w:r>
    </w:p>
    <w:p w14:paraId="38890E64" w14:textId="77777777" w:rsidR="006419EC" w:rsidRPr="006419EC" w:rsidRDefault="006419EC" w:rsidP="006419EC"/>
    <w:p w14:paraId="7CF9DF93" w14:textId="77777777" w:rsidR="00FD46BB" w:rsidRDefault="00FD46BB" w:rsidP="00E57DCF">
      <w:pPr>
        <w:ind w:left="990" w:hanging="990"/>
      </w:pPr>
      <w:r>
        <w:t>Section 1: The bylaws may be amended by the following</w:t>
      </w:r>
      <w:r w:rsidR="00E57DCF">
        <w:t xml:space="preserve"> process:</w:t>
      </w:r>
    </w:p>
    <w:p w14:paraId="19031506" w14:textId="77777777" w:rsidR="00FD46BB" w:rsidRDefault="00120741" w:rsidP="003F027A">
      <w:pPr>
        <w:numPr>
          <w:ilvl w:val="0"/>
          <w:numId w:val="36"/>
        </w:numPr>
        <w:ind w:left="1440"/>
      </w:pPr>
      <w:r>
        <w:t xml:space="preserve">Any active member in good standing as outlined in </w:t>
      </w:r>
      <w:r w:rsidRPr="000108E6">
        <w:rPr>
          <w:highlight w:val="yellow"/>
        </w:rPr>
        <w:t>Article III, Section 3</w:t>
      </w:r>
      <w:r>
        <w:t xml:space="preserve"> may present a written proposal consisting of the original language followed by the proposed change or addition in highlighted text</w:t>
      </w:r>
      <w:r w:rsidR="00FD46BB">
        <w:t>.</w:t>
      </w:r>
    </w:p>
    <w:p w14:paraId="264A3C28" w14:textId="77777777" w:rsidR="00FD46BB" w:rsidRDefault="00FD46BB" w:rsidP="003F027A">
      <w:pPr>
        <w:numPr>
          <w:ilvl w:val="0"/>
          <w:numId w:val="36"/>
        </w:numPr>
        <w:ind w:left="1440"/>
      </w:pPr>
      <w:r>
        <w:t>The written proposal must be approved to be presented to the colony by the chapter counse</w:t>
      </w:r>
      <w:r w:rsidR="00C80C26">
        <w:t>lor and a majority vote of the Exe</w:t>
      </w:r>
      <w:r>
        <w:t xml:space="preserve">cutive </w:t>
      </w:r>
      <w:r w:rsidR="00C80C26">
        <w:t>B</w:t>
      </w:r>
      <w:r>
        <w:t>oard.</w:t>
      </w:r>
    </w:p>
    <w:p w14:paraId="08F28E1F" w14:textId="77777777" w:rsidR="00FD46BB" w:rsidRDefault="00FD46BB" w:rsidP="003F027A">
      <w:pPr>
        <w:numPr>
          <w:ilvl w:val="0"/>
          <w:numId w:val="36"/>
        </w:numPr>
        <w:ind w:left="1440"/>
      </w:pPr>
      <w:r>
        <w:t>After approval, the amendment can be introduced at the next regular meeting of the colony.</w:t>
      </w:r>
    </w:p>
    <w:p w14:paraId="5C42E898" w14:textId="77777777" w:rsidR="00FD46BB" w:rsidRDefault="00FD46BB" w:rsidP="003F027A">
      <w:pPr>
        <w:numPr>
          <w:ilvl w:val="0"/>
          <w:numId w:val="36"/>
        </w:numPr>
        <w:ind w:left="1440"/>
      </w:pPr>
      <w:r>
        <w:t>The amendment can be approved by a three-fourths vote of the active members of the colony present at the following meeting.</w:t>
      </w:r>
    </w:p>
    <w:p w14:paraId="0DE1E4F1" w14:textId="77777777" w:rsidR="00FD46BB" w:rsidRDefault="00FD46BB" w:rsidP="00FD46BB">
      <w:pPr>
        <w:ind w:left="990" w:hanging="990"/>
      </w:pPr>
    </w:p>
    <w:p w14:paraId="2E189D3C" w14:textId="77777777" w:rsidR="00FD46BB" w:rsidRPr="00E57DCF" w:rsidRDefault="00FD46BB" w:rsidP="00E57DCF">
      <w:pPr>
        <w:ind w:left="990" w:hanging="990"/>
      </w:pPr>
      <w:r>
        <w:t>Section 2: Any amendment must be consistent with the Constitution and Byl</w:t>
      </w:r>
      <w:r w:rsidR="00120741">
        <w:t>aws of Beta Theta Pi, _____ (institution) policies</w:t>
      </w:r>
      <w:r>
        <w:t xml:space="preserve"> and all applicable</w:t>
      </w:r>
      <w:r w:rsidR="00E57DCF">
        <w:t xml:space="preserve"> local, state and federal laws.</w:t>
      </w:r>
    </w:p>
    <w:sectPr w:rsidR="00FD46BB" w:rsidRPr="00E57DCF" w:rsidSect="007A3448">
      <w:headerReference w:type="default" r:id="rId8"/>
      <w:footerReference w:type="default" r:id="rId9"/>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ED4EF" w14:textId="77777777" w:rsidR="00380E38" w:rsidRDefault="00380E38">
      <w:r>
        <w:separator/>
      </w:r>
    </w:p>
  </w:endnote>
  <w:endnote w:type="continuationSeparator" w:id="0">
    <w:p w14:paraId="352E0B42" w14:textId="77777777" w:rsidR="00380E38" w:rsidRDefault="0038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09F3" w14:textId="77777777" w:rsidR="00380E38" w:rsidRPr="007A3448" w:rsidRDefault="00380E38" w:rsidP="007A3448">
    <w:pPr>
      <w:pStyle w:val="Footer"/>
      <w:jc w:val="right"/>
      <w:rPr>
        <w:rFonts w:asciiTheme="minorHAnsi" w:hAnsiTheme="minorHAnsi" w:cstheme="minorHAnsi"/>
        <w:color w:val="A6A6A6" w:themeColor="background1" w:themeShade="A6"/>
        <w:sz w:val="19"/>
        <w:szCs w:val="19"/>
      </w:rPr>
    </w:pPr>
    <w:r w:rsidRPr="007A3448">
      <w:rPr>
        <w:rFonts w:asciiTheme="minorHAnsi" w:hAnsiTheme="minorHAnsi" w:cstheme="minorHAnsi"/>
        <w:color w:val="A6A6A6" w:themeColor="background1" w:themeShade="A6"/>
        <w:sz w:val="19"/>
        <w:szCs w:val="19"/>
      </w:rPr>
      <w:t>ADOPTED: 7 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0243F" w14:textId="77777777" w:rsidR="00380E38" w:rsidRDefault="00380E38">
      <w:r>
        <w:separator/>
      </w:r>
    </w:p>
  </w:footnote>
  <w:footnote w:type="continuationSeparator" w:id="0">
    <w:p w14:paraId="1F088A94" w14:textId="77777777" w:rsidR="00380E38" w:rsidRDefault="0038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3F673" w14:textId="55BE6A6D" w:rsidR="00380E38" w:rsidRPr="007A3448" w:rsidRDefault="00380E38">
    <w:pPr>
      <w:pStyle w:val="Header"/>
      <w:rPr>
        <w:rFonts w:asciiTheme="minorHAnsi" w:hAnsiTheme="minorHAnsi" w:cstheme="minorHAnsi"/>
        <w:color w:val="A6A6A6" w:themeColor="background1" w:themeShade="A6"/>
        <w:sz w:val="19"/>
        <w:szCs w:val="19"/>
      </w:rPr>
    </w:pPr>
    <w:r w:rsidRPr="007A3448">
      <w:rPr>
        <w:rFonts w:asciiTheme="minorHAnsi" w:hAnsiTheme="minorHAnsi" w:cstheme="minorHAnsi"/>
        <w:color w:val="A6A6A6" w:themeColor="background1" w:themeShade="A6"/>
        <w:sz w:val="19"/>
        <w:szCs w:val="19"/>
      </w:rPr>
      <w:fldChar w:fldCharType="begin"/>
    </w:r>
    <w:r w:rsidRPr="007A3448">
      <w:rPr>
        <w:rFonts w:asciiTheme="minorHAnsi" w:hAnsiTheme="minorHAnsi" w:cstheme="minorHAnsi"/>
        <w:color w:val="A6A6A6" w:themeColor="background1" w:themeShade="A6"/>
        <w:sz w:val="19"/>
        <w:szCs w:val="19"/>
      </w:rPr>
      <w:instrText xml:space="preserve"> PAGE   \* MERGEFORMAT </w:instrText>
    </w:r>
    <w:r w:rsidRPr="007A3448">
      <w:rPr>
        <w:rFonts w:asciiTheme="minorHAnsi" w:hAnsiTheme="minorHAnsi" w:cstheme="minorHAnsi"/>
        <w:color w:val="A6A6A6" w:themeColor="background1" w:themeShade="A6"/>
        <w:sz w:val="19"/>
        <w:szCs w:val="19"/>
      </w:rPr>
      <w:fldChar w:fldCharType="separate"/>
    </w:r>
    <w:r w:rsidR="00362E85">
      <w:rPr>
        <w:rFonts w:asciiTheme="minorHAnsi" w:hAnsiTheme="minorHAnsi" w:cstheme="minorHAnsi"/>
        <w:noProof/>
        <w:color w:val="A6A6A6" w:themeColor="background1" w:themeShade="A6"/>
        <w:sz w:val="19"/>
        <w:szCs w:val="19"/>
      </w:rPr>
      <w:t>8</w:t>
    </w:r>
    <w:r w:rsidRPr="007A3448">
      <w:rPr>
        <w:rFonts w:asciiTheme="minorHAnsi" w:hAnsiTheme="minorHAnsi" w:cstheme="minorHAnsi"/>
        <w:noProof/>
        <w:color w:val="A6A6A6" w:themeColor="background1" w:themeShade="A6"/>
        <w:sz w:val="19"/>
        <w:szCs w:val="19"/>
      </w:rPr>
      <w:fldChar w:fldCharType="end"/>
    </w:r>
    <w:r w:rsidRPr="007A3448">
      <w:rPr>
        <w:rFonts w:asciiTheme="minorHAnsi" w:hAnsiTheme="minorHAnsi" w:cstheme="minorHAnsi"/>
        <w:noProof/>
        <w:color w:val="A6A6A6" w:themeColor="background1" w:themeShade="A6"/>
        <w:sz w:val="19"/>
        <w:szCs w:val="19"/>
      </w:rPr>
      <w:t xml:space="preserve">  | </w:t>
    </w:r>
    <w:r w:rsidRPr="007A3448">
      <w:rPr>
        <w:rFonts w:asciiTheme="minorHAnsi" w:hAnsiTheme="minorHAnsi" w:cstheme="minorHAnsi"/>
        <w:color w:val="A6A6A6" w:themeColor="background1" w:themeShade="A6"/>
        <w:sz w:val="19"/>
        <w:szCs w:val="19"/>
      </w:rPr>
      <w:t xml:space="preserve"> CONSTITUTION AND BYLAWS OF THE _______ COLONY OF BETA THETA PI FRATERNITY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882770E"/>
    <w:lvl w:ilvl="0">
      <w:start w:val="1"/>
      <w:numFmt w:val="decimal"/>
      <w:pStyle w:val="BodyText1"/>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40"/>
        </w:tabs>
        <w:ind w:left="340" w:firstLine="182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40"/>
        </w:tabs>
        <w:ind w:left="340" w:firstLine="398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40"/>
        </w:tabs>
        <w:ind w:left="340" w:firstLine="6140"/>
      </w:pPr>
      <w:rPr>
        <w:rFonts w:hint="default"/>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1800"/>
        </w:tabs>
        <w:ind w:left="1800" w:firstLine="360"/>
      </w:pPr>
      <w:rPr>
        <w:rFonts w:hint="default"/>
        <w:color w:val="000000"/>
        <w:position w:val="0"/>
        <w:sz w:val="24"/>
      </w:rPr>
    </w:lvl>
    <w:lvl w:ilvl="1">
      <w:start w:val="1"/>
      <w:numFmt w:val="lowerLetter"/>
      <w:lvlText w:val="%2."/>
      <w:lvlJc w:val="left"/>
      <w:pPr>
        <w:tabs>
          <w:tab w:val="num" w:pos="1800"/>
        </w:tabs>
        <w:ind w:left="1800" w:firstLine="1080"/>
      </w:pPr>
      <w:rPr>
        <w:rFonts w:hint="default"/>
        <w:color w:val="000000"/>
        <w:position w:val="0"/>
        <w:sz w:val="24"/>
      </w:rPr>
    </w:lvl>
    <w:lvl w:ilvl="2">
      <w:start w:val="1"/>
      <w:numFmt w:val="bullet"/>
      <w:lvlText w:val="•"/>
      <w:lvlJc w:val="left"/>
      <w:pPr>
        <w:tabs>
          <w:tab w:val="num" w:pos="1800"/>
        </w:tabs>
        <w:ind w:left="1800" w:firstLine="1980"/>
      </w:pPr>
      <w:rPr>
        <w:rFonts w:hint="default"/>
        <w:color w:val="000000"/>
        <w:position w:val="0"/>
        <w:sz w:val="24"/>
      </w:rPr>
    </w:lvl>
    <w:lvl w:ilvl="3">
      <w:start w:val="1"/>
      <w:numFmt w:val="bullet"/>
      <w:lvlText w:val="-"/>
      <w:lvlJc w:val="left"/>
      <w:pPr>
        <w:tabs>
          <w:tab w:val="num" w:pos="1800"/>
        </w:tabs>
        <w:ind w:left="1800" w:firstLine="2520"/>
      </w:pPr>
      <w:rPr>
        <w:rFonts w:hint="default"/>
        <w:color w:val="000000"/>
        <w:position w:val="0"/>
        <w:sz w:val="24"/>
      </w:rPr>
    </w:lvl>
    <w:lvl w:ilvl="4">
      <w:start w:val="1"/>
      <w:numFmt w:val="lowerLetter"/>
      <w:lvlText w:val="%5."/>
      <w:lvlJc w:val="left"/>
      <w:pPr>
        <w:tabs>
          <w:tab w:val="num" w:pos="1800"/>
        </w:tabs>
        <w:ind w:left="1800" w:firstLine="3240"/>
      </w:pPr>
      <w:rPr>
        <w:rFonts w:hint="default"/>
        <w:color w:val="000000"/>
        <w:position w:val="0"/>
        <w:sz w:val="24"/>
      </w:rPr>
    </w:lvl>
    <w:lvl w:ilvl="5">
      <w:start w:val="1"/>
      <w:numFmt w:val="lowerRoman"/>
      <w:lvlText w:val="%6."/>
      <w:lvlJc w:val="left"/>
      <w:pPr>
        <w:tabs>
          <w:tab w:val="num" w:pos="1780"/>
        </w:tabs>
        <w:ind w:left="1780" w:firstLine="3980"/>
      </w:pPr>
      <w:rPr>
        <w:rFonts w:hint="default"/>
        <w:color w:val="000000"/>
        <w:position w:val="0"/>
        <w:sz w:val="24"/>
      </w:rPr>
    </w:lvl>
    <w:lvl w:ilvl="6">
      <w:start w:val="1"/>
      <w:numFmt w:val="decimal"/>
      <w:isLgl/>
      <w:lvlText w:val="%7."/>
      <w:lvlJc w:val="left"/>
      <w:pPr>
        <w:tabs>
          <w:tab w:val="num" w:pos="1800"/>
        </w:tabs>
        <w:ind w:left="1800" w:firstLine="4680"/>
      </w:pPr>
      <w:rPr>
        <w:rFonts w:hint="default"/>
        <w:color w:val="000000"/>
        <w:position w:val="0"/>
        <w:sz w:val="24"/>
      </w:rPr>
    </w:lvl>
    <w:lvl w:ilvl="7">
      <w:start w:val="1"/>
      <w:numFmt w:val="lowerLetter"/>
      <w:lvlText w:val="%8."/>
      <w:lvlJc w:val="left"/>
      <w:pPr>
        <w:tabs>
          <w:tab w:val="num" w:pos="1800"/>
        </w:tabs>
        <w:ind w:left="1800" w:firstLine="5400"/>
      </w:pPr>
      <w:rPr>
        <w:rFonts w:hint="default"/>
        <w:color w:val="000000"/>
        <w:position w:val="0"/>
        <w:sz w:val="24"/>
      </w:rPr>
    </w:lvl>
    <w:lvl w:ilvl="8">
      <w:start w:val="1"/>
      <w:numFmt w:val="lowerRoman"/>
      <w:lvlText w:val="%9."/>
      <w:lvlJc w:val="left"/>
      <w:pPr>
        <w:tabs>
          <w:tab w:val="num" w:pos="1780"/>
        </w:tabs>
        <w:ind w:left="1780" w:firstLine="6140"/>
      </w:pPr>
      <w:rPr>
        <w:rFonts w:hint="default"/>
        <w:color w:val="000000"/>
        <w:position w:val="0"/>
        <w:sz w:val="24"/>
      </w:rPr>
    </w:lvl>
  </w:abstractNum>
  <w:abstractNum w:abstractNumId="2" w15:restartNumberingAfterBreak="0">
    <w:nsid w:val="00000004"/>
    <w:multiLevelType w:val="multilevel"/>
    <w:tmpl w:val="894EE876"/>
    <w:styleLink w:val="List1"/>
    <w:lvl w:ilvl="0">
      <w:start w:val="1"/>
      <w:numFmt w:val="upp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3" w15:restartNumberingAfterBreak="0">
    <w:nsid w:val="00000006"/>
    <w:multiLevelType w:val="multilevel"/>
    <w:tmpl w:val="894EE878"/>
    <w:styleLink w:val="List41"/>
    <w:lvl w:ilvl="0">
      <w:start w:val="1"/>
      <w:numFmt w:val="upp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4" w15:restartNumberingAfterBreak="0">
    <w:nsid w:val="00000009"/>
    <w:multiLevelType w:val="multilevel"/>
    <w:tmpl w:val="894EE87B"/>
    <w:styleLink w:val="List6"/>
    <w:lvl w:ilvl="0">
      <w:start w:val="1"/>
      <w:numFmt w:val="upp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5" w15:restartNumberingAfterBreak="0">
    <w:nsid w:val="00000015"/>
    <w:multiLevelType w:val="multilevel"/>
    <w:tmpl w:val="894EE887"/>
    <w:lvl w:ilvl="0">
      <w:start w:val="1"/>
      <w:numFmt w:val="upperLetter"/>
      <w:lvlText w:val="%1."/>
      <w:lvlJc w:val="left"/>
      <w:pPr>
        <w:tabs>
          <w:tab w:val="num" w:pos="860"/>
        </w:tabs>
        <w:ind w:left="860" w:firstLine="720"/>
      </w:pPr>
      <w:rPr>
        <w:rFonts w:hint="default"/>
        <w:color w:val="000000"/>
        <w:position w:val="0"/>
        <w:sz w:val="24"/>
      </w:rPr>
    </w:lvl>
    <w:lvl w:ilvl="1">
      <w:start w:val="1"/>
      <w:numFmt w:val="lowerLetter"/>
      <w:lvlText w:val="%2."/>
      <w:lvlJc w:val="left"/>
      <w:pPr>
        <w:tabs>
          <w:tab w:val="num" w:pos="860"/>
        </w:tabs>
        <w:ind w:left="860" w:firstLine="1440"/>
      </w:pPr>
      <w:rPr>
        <w:rFonts w:hint="default"/>
        <w:color w:val="000000"/>
        <w:position w:val="0"/>
        <w:sz w:val="24"/>
      </w:rPr>
    </w:lvl>
    <w:lvl w:ilvl="2">
      <w:start w:val="1"/>
      <w:numFmt w:val="lowerRoman"/>
      <w:lvlText w:val="%3."/>
      <w:lvlJc w:val="left"/>
      <w:pPr>
        <w:tabs>
          <w:tab w:val="num" w:pos="860"/>
        </w:tabs>
        <w:ind w:left="860" w:firstLine="2160"/>
      </w:pPr>
      <w:rPr>
        <w:rFonts w:hint="default"/>
        <w:color w:val="000000"/>
        <w:position w:val="0"/>
        <w:sz w:val="24"/>
      </w:rPr>
    </w:lvl>
    <w:lvl w:ilvl="3">
      <w:start w:val="1"/>
      <w:numFmt w:val="decimal"/>
      <w:isLgl/>
      <w:lvlText w:val="%4."/>
      <w:lvlJc w:val="left"/>
      <w:pPr>
        <w:tabs>
          <w:tab w:val="num" w:pos="860"/>
        </w:tabs>
        <w:ind w:left="860" w:firstLine="2880"/>
      </w:pPr>
      <w:rPr>
        <w:rFonts w:hint="default"/>
        <w:color w:val="000000"/>
        <w:position w:val="0"/>
        <w:sz w:val="24"/>
      </w:rPr>
    </w:lvl>
    <w:lvl w:ilvl="4">
      <w:start w:val="1"/>
      <w:numFmt w:val="lowerLetter"/>
      <w:lvlText w:val="%5."/>
      <w:lvlJc w:val="left"/>
      <w:pPr>
        <w:tabs>
          <w:tab w:val="num" w:pos="860"/>
        </w:tabs>
        <w:ind w:left="860" w:firstLine="3600"/>
      </w:pPr>
      <w:rPr>
        <w:rFonts w:hint="default"/>
        <w:color w:val="000000"/>
        <w:position w:val="0"/>
        <w:sz w:val="24"/>
      </w:rPr>
    </w:lvl>
    <w:lvl w:ilvl="5">
      <w:start w:val="1"/>
      <w:numFmt w:val="lowerRoman"/>
      <w:lvlText w:val="%6."/>
      <w:lvlJc w:val="left"/>
      <w:pPr>
        <w:tabs>
          <w:tab w:val="num" w:pos="860"/>
        </w:tabs>
        <w:ind w:left="860" w:firstLine="4320"/>
      </w:pPr>
      <w:rPr>
        <w:rFonts w:hint="default"/>
        <w:color w:val="000000"/>
        <w:position w:val="0"/>
        <w:sz w:val="24"/>
      </w:rPr>
    </w:lvl>
    <w:lvl w:ilvl="6">
      <w:start w:val="1"/>
      <w:numFmt w:val="decimal"/>
      <w:isLgl/>
      <w:lvlText w:val="%7."/>
      <w:lvlJc w:val="left"/>
      <w:pPr>
        <w:tabs>
          <w:tab w:val="num" w:pos="860"/>
        </w:tabs>
        <w:ind w:left="860" w:firstLine="5040"/>
      </w:pPr>
      <w:rPr>
        <w:rFonts w:hint="default"/>
        <w:color w:val="000000"/>
        <w:position w:val="0"/>
        <w:sz w:val="24"/>
      </w:rPr>
    </w:lvl>
    <w:lvl w:ilvl="7">
      <w:start w:val="1"/>
      <w:numFmt w:val="lowerLetter"/>
      <w:lvlText w:val="%8."/>
      <w:lvlJc w:val="left"/>
      <w:pPr>
        <w:tabs>
          <w:tab w:val="num" w:pos="860"/>
        </w:tabs>
        <w:ind w:left="860" w:firstLine="5760"/>
      </w:pPr>
      <w:rPr>
        <w:rFonts w:hint="default"/>
        <w:color w:val="000000"/>
        <w:position w:val="0"/>
        <w:sz w:val="24"/>
      </w:rPr>
    </w:lvl>
    <w:lvl w:ilvl="8">
      <w:start w:val="1"/>
      <w:numFmt w:val="lowerRoman"/>
      <w:lvlText w:val="%9."/>
      <w:lvlJc w:val="left"/>
      <w:pPr>
        <w:tabs>
          <w:tab w:val="num" w:pos="860"/>
        </w:tabs>
        <w:ind w:left="860" w:firstLine="6480"/>
      </w:pPr>
      <w:rPr>
        <w:rFonts w:hint="default"/>
        <w:color w:val="000000"/>
        <w:position w:val="0"/>
        <w:sz w:val="24"/>
      </w:rPr>
    </w:lvl>
  </w:abstractNum>
  <w:abstractNum w:abstractNumId="6" w15:restartNumberingAfterBreak="0">
    <w:nsid w:val="013D35A3"/>
    <w:multiLevelType w:val="hybridMultilevel"/>
    <w:tmpl w:val="21F06B1C"/>
    <w:lvl w:ilvl="0" w:tplc="9598632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01596A1E"/>
    <w:multiLevelType w:val="hybridMultilevel"/>
    <w:tmpl w:val="B6A4435A"/>
    <w:lvl w:ilvl="0" w:tplc="F8520A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F1755"/>
    <w:multiLevelType w:val="hybridMultilevel"/>
    <w:tmpl w:val="9B6288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810839"/>
    <w:multiLevelType w:val="multilevel"/>
    <w:tmpl w:val="391EBF6A"/>
    <w:lvl w:ilvl="0">
      <w:start w:val="1"/>
      <w:numFmt w:val="decimal"/>
      <w:isLgl/>
      <w:lvlText w:val="%1."/>
      <w:lvlJc w:val="left"/>
      <w:pPr>
        <w:tabs>
          <w:tab w:val="num" w:pos="1800"/>
        </w:tabs>
        <w:ind w:left="1800" w:firstLine="360"/>
      </w:pPr>
      <w:rPr>
        <w:rFonts w:hint="default"/>
        <w:color w:val="000000"/>
        <w:position w:val="0"/>
        <w:sz w:val="24"/>
      </w:rPr>
    </w:lvl>
    <w:lvl w:ilvl="1">
      <w:start w:val="1"/>
      <w:numFmt w:val="lowerLetter"/>
      <w:lvlText w:val="%2."/>
      <w:lvlJc w:val="left"/>
      <w:pPr>
        <w:tabs>
          <w:tab w:val="num" w:pos="1800"/>
        </w:tabs>
        <w:ind w:left="1800" w:firstLine="1080"/>
      </w:pPr>
      <w:rPr>
        <w:rFonts w:hint="default"/>
        <w:color w:val="000000"/>
        <w:position w:val="0"/>
        <w:sz w:val="24"/>
      </w:rPr>
    </w:lvl>
    <w:lvl w:ilvl="2">
      <w:start w:val="1"/>
      <w:numFmt w:val="lowerRoman"/>
      <w:lvlText w:val="%3."/>
      <w:lvlJc w:val="right"/>
      <w:pPr>
        <w:tabs>
          <w:tab w:val="num" w:pos="1800"/>
        </w:tabs>
        <w:ind w:left="1800" w:firstLine="1980"/>
      </w:pPr>
      <w:rPr>
        <w:rFonts w:hint="default"/>
        <w:color w:val="000000"/>
        <w:position w:val="0"/>
        <w:sz w:val="24"/>
      </w:rPr>
    </w:lvl>
    <w:lvl w:ilvl="3">
      <w:start w:val="1"/>
      <w:numFmt w:val="bullet"/>
      <w:lvlText w:val="-"/>
      <w:lvlJc w:val="left"/>
      <w:pPr>
        <w:tabs>
          <w:tab w:val="num" w:pos="1800"/>
        </w:tabs>
        <w:ind w:left="1800" w:firstLine="2520"/>
      </w:pPr>
      <w:rPr>
        <w:rFonts w:hint="default"/>
        <w:color w:val="000000"/>
        <w:position w:val="0"/>
        <w:sz w:val="24"/>
      </w:rPr>
    </w:lvl>
    <w:lvl w:ilvl="4">
      <w:start w:val="1"/>
      <w:numFmt w:val="lowerLetter"/>
      <w:lvlText w:val="%5."/>
      <w:lvlJc w:val="left"/>
      <w:pPr>
        <w:tabs>
          <w:tab w:val="num" w:pos="1800"/>
        </w:tabs>
        <w:ind w:left="1800" w:firstLine="3240"/>
      </w:pPr>
      <w:rPr>
        <w:rFonts w:hint="default"/>
        <w:color w:val="000000"/>
        <w:position w:val="0"/>
        <w:sz w:val="24"/>
      </w:rPr>
    </w:lvl>
    <w:lvl w:ilvl="5">
      <w:start w:val="1"/>
      <w:numFmt w:val="lowerRoman"/>
      <w:lvlText w:val="%6."/>
      <w:lvlJc w:val="left"/>
      <w:pPr>
        <w:tabs>
          <w:tab w:val="num" w:pos="1780"/>
        </w:tabs>
        <w:ind w:left="1780" w:firstLine="3980"/>
      </w:pPr>
      <w:rPr>
        <w:rFonts w:hint="default"/>
        <w:color w:val="000000"/>
        <w:position w:val="0"/>
        <w:sz w:val="24"/>
      </w:rPr>
    </w:lvl>
    <w:lvl w:ilvl="6">
      <w:start w:val="1"/>
      <w:numFmt w:val="decimal"/>
      <w:isLgl/>
      <w:lvlText w:val="%7."/>
      <w:lvlJc w:val="left"/>
      <w:pPr>
        <w:tabs>
          <w:tab w:val="num" w:pos="1800"/>
        </w:tabs>
        <w:ind w:left="1800" w:firstLine="4680"/>
      </w:pPr>
      <w:rPr>
        <w:rFonts w:hint="default"/>
        <w:color w:val="000000"/>
        <w:position w:val="0"/>
        <w:sz w:val="24"/>
      </w:rPr>
    </w:lvl>
    <w:lvl w:ilvl="7">
      <w:start w:val="1"/>
      <w:numFmt w:val="lowerLetter"/>
      <w:lvlText w:val="%8."/>
      <w:lvlJc w:val="left"/>
      <w:pPr>
        <w:tabs>
          <w:tab w:val="num" w:pos="1800"/>
        </w:tabs>
        <w:ind w:left="1800" w:firstLine="5400"/>
      </w:pPr>
      <w:rPr>
        <w:rFonts w:hint="default"/>
        <w:color w:val="000000"/>
        <w:position w:val="0"/>
        <w:sz w:val="24"/>
      </w:rPr>
    </w:lvl>
    <w:lvl w:ilvl="8">
      <w:start w:val="1"/>
      <w:numFmt w:val="lowerRoman"/>
      <w:lvlText w:val="%9."/>
      <w:lvlJc w:val="left"/>
      <w:pPr>
        <w:tabs>
          <w:tab w:val="num" w:pos="1780"/>
        </w:tabs>
        <w:ind w:left="1780" w:firstLine="6140"/>
      </w:pPr>
      <w:rPr>
        <w:rFonts w:hint="default"/>
        <w:color w:val="000000"/>
        <w:position w:val="0"/>
        <w:sz w:val="24"/>
      </w:rPr>
    </w:lvl>
  </w:abstractNum>
  <w:abstractNum w:abstractNumId="10" w15:restartNumberingAfterBreak="0">
    <w:nsid w:val="06AA5CCD"/>
    <w:multiLevelType w:val="hybridMultilevel"/>
    <w:tmpl w:val="DC6A5088"/>
    <w:lvl w:ilvl="0" w:tplc="F8520A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236A23"/>
    <w:multiLevelType w:val="hybridMultilevel"/>
    <w:tmpl w:val="68D4FD2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07853A17"/>
    <w:multiLevelType w:val="hybridMultilevel"/>
    <w:tmpl w:val="993E5A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A57770"/>
    <w:multiLevelType w:val="multilevel"/>
    <w:tmpl w:val="B4906822"/>
    <w:lvl w:ilvl="0">
      <w:start w:val="1"/>
      <w:numFmt w:val="decimal"/>
      <w:isLgl/>
      <w:lvlText w:val="%1."/>
      <w:lvlJc w:val="left"/>
      <w:pPr>
        <w:tabs>
          <w:tab w:val="num" w:pos="1800"/>
        </w:tabs>
        <w:ind w:left="1800" w:firstLine="360"/>
      </w:pPr>
      <w:rPr>
        <w:rFonts w:hint="default"/>
        <w:color w:val="000000"/>
        <w:position w:val="0"/>
        <w:sz w:val="24"/>
      </w:rPr>
    </w:lvl>
    <w:lvl w:ilvl="1">
      <w:start w:val="1"/>
      <w:numFmt w:val="lowerLetter"/>
      <w:lvlText w:val="%2."/>
      <w:lvlJc w:val="left"/>
      <w:pPr>
        <w:tabs>
          <w:tab w:val="num" w:pos="1800"/>
        </w:tabs>
        <w:ind w:left="1800" w:firstLine="1080"/>
      </w:pPr>
      <w:rPr>
        <w:rFonts w:hint="default"/>
        <w:color w:val="000000"/>
        <w:position w:val="0"/>
        <w:sz w:val="24"/>
      </w:rPr>
    </w:lvl>
    <w:lvl w:ilvl="2">
      <w:start w:val="1"/>
      <w:numFmt w:val="lowerRoman"/>
      <w:lvlText w:val="%3."/>
      <w:lvlJc w:val="right"/>
      <w:pPr>
        <w:tabs>
          <w:tab w:val="num" w:pos="1800"/>
        </w:tabs>
        <w:ind w:left="1800" w:firstLine="1980"/>
      </w:pPr>
      <w:rPr>
        <w:rFonts w:hint="default"/>
        <w:color w:val="000000"/>
        <w:position w:val="0"/>
        <w:sz w:val="24"/>
      </w:rPr>
    </w:lvl>
    <w:lvl w:ilvl="3">
      <w:start w:val="1"/>
      <w:numFmt w:val="bullet"/>
      <w:lvlText w:val="-"/>
      <w:lvlJc w:val="left"/>
      <w:pPr>
        <w:tabs>
          <w:tab w:val="num" w:pos="1800"/>
        </w:tabs>
        <w:ind w:left="1800" w:firstLine="2520"/>
      </w:pPr>
      <w:rPr>
        <w:rFonts w:hint="default"/>
        <w:color w:val="000000"/>
        <w:position w:val="0"/>
        <w:sz w:val="24"/>
      </w:rPr>
    </w:lvl>
    <w:lvl w:ilvl="4">
      <w:start w:val="1"/>
      <w:numFmt w:val="lowerLetter"/>
      <w:lvlText w:val="%5."/>
      <w:lvlJc w:val="left"/>
      <w:pPr>
        <w:tabs>
          <w:tab w:val="num" w:pos="1800"/>
        </w:tabs>
        <w:ind w:left="1800" w:firstLine="3240"/>
      </w:pPr>
      <w:rPr>
        <w:rFonts w:hint="default"/>
        <w:color w:val="000000"/>
        <w:position w:val="0"/>
        <w:sz w:val="24"/>
      </w:rPr>
    </w:lvl>
    <w:lvl w:ilvl="5">
      <w:start w:val="1"/>
      <w:numFmt w:val="lowerRoman"/>
      <w:lvlText w:val="%6."/>
      <w:lvlJc w:val="left"/>
      <w:pPr>
        <w:tabs>
          <w:tab w:val="num" w:pos="1780"/>
        </w:tabs>
        <w:ind w:left="1780" w:firstLine="3980"/>
      </w:pPr>
      <w:rPr>
        <w:rFonts w:hint="default"/>
        <w:color w:val="000000"/>
        <w:position w:val="0"/>
        <w:sz w:val="24"/>
      </w:rPr>
    </w:lvl>
    <w:lvl w:ilvl="6">
      <w:start w:val="1"/>
      <w:numFmt w:val="decimal"/>
      <w:isLgl/>
      <w:lvlText w:val="%7."/>
      <w:lvlJc w:val="left"/>
      <w:pPr>
        <w:tabs>
          <w:tab w:val="num" w:pos="1800"/>
        </w:tabs>
        <w:ind w:left="1800" w:firstLine="4680"/>
      </w:pPr>
      <w:rPr>
        <w:rFonts w:hint="default"/>
        <w:color w:val="000000"/>
        <w:position w:val="0"/>
        <w:sz w:val="24"/>
      </w:rPr>
    </w:lvl>
    <w:lvl w:ilvl="7">
      <w:start w:val="1"/>
      <w:numFmt w:val="lowerLetter"/>
      <w:lvlText w:val="%8."/>
      <w:lvlJc w:val="left"/>
      <w:pPr>
        <w:tabs>
          <w:tab w:val="num" w:pos="1800"/>
        </w:tabs>
        <w:ind w:left="1800" w:firstLine="5400"/>
      </w:pPr>
      <w:rPr>
        <w:rFonts w:hint="default"/>
        <w:color w:val="000000"/>
        <w:position w:val="0"/>
        <w:sz w:val="24"/>
      </w:rPr>
    </w:lvl>
    <w:lvl w:ilvl="8">
      <w:start w:val="1"/>
      <w:numFmt w:val="lowerRoman"/>
      <w:lvlText w:val="%9."/>
      <w:lvlJc w:val="left"/>
      <w:pPr>
        <w:tabs>
          <w:tab w:val="num" w:pos="1780"/>
        </w:tabs>
        <w:ind w:left="1780" w:firstLine="6140"/>
      </w:pPr>
      <w:rPr>
        <w:rFonts w:hint="default"/>
        <w:color w:val="000000"/>
        <w:position w:val="0"/>
        <w:sz w:val="24"/>
      </w:rPr>
    </w:lvl>
  </w:abstractNum>
  <w:abstractNum w:abstractNumId="14" w15:restartNumberingAfterBreak="0">
    <w:nsid w:val="0F0854F6"/>
    <w:multiLevelType w:val="multilevel"/>
    <w:tmpl w:val="767CD65A"/>
    <w:lvl w:ilvl="0">
      <w:start w:val="1"/>
      <w:numFmt w:val="upperLetter"/>
      <w:lvlText w:val="%1."/>
      <w:lvlJc w:val="left"/>
      <w:pPr>
        <w:tabs>
          <w:tab w:val="num" w:pos="860"/>
        </w:tabs>
        <w:ind w:left="860" w:firstLine="720"/>
      </w:pPr>
      <w:rPr>
        <w:rFonts w:hint="default"/>
        <w:color w:val="000000"/>
        <w:position w:val="0"/>
        <w:sz w:val="24"/>
      </w:rPr>
    </w:lvl>
    <w:lvl w:ilvl="1">
      <w:start w:val="1"/>
      <w:numFmt w:val="lowerLetter"/>
      <w:lvlText w:val="%2."/>
      <w:lvlJc w:val="left"/>
      <w:pPr>
        <w:tabs>
          <w:tab w:val="num" w:pos="860"/>
        </w:tabs>
        <w:ind w:left="860" w:firstLine="1440"/>
      </w:pPr>
      <w:rPr>
        <w:rFonts w:hint="default"/>
        <w:color w:val="000000"/>
        <w:position w:val="0"/>
        <w:sz w:val="24"/>
      </w:rPr>
    </w:lvl>
    <w:lvl w:ilvl="2">
      <w:start w:val="1"/>
      <w:numFmt w:val="lowerRoman"/>
      <w:lvlText w:val="%3."/>
      <w:lvlJc w:val="right"/>
      <w:pPr>
        <w:tabs>
          <w:tab w:val="num" w:pos="860"/>
        </w:tabs>
        <w:ind w:left="860" w:firstLine="2160"/>
      </w:pPr>
      <w:rPr>
        <w:rFonts w:hint="default"/>
        <w:color w:val="000000"/>
        <w:position w:val="0"/>
        <w:sz w:val="24"/>
      </w:rPr>
    </w:lvl>
    <w:lvl w:ilvl="3">
      <w:start w:val="1"/>
      <w:numFmt w:val="decimal"/>
      <w:isLgl/>
      <w:lvlText w:val="%4."/>
      <w:lvlJc w:val="left"/>
      <w:pPr>
        <w:tabs>
          <w:tab w:val="num" w:pos="860"/>
        </w:tabs>
        <w:ind w:left="860" w:firstLine="2880"/>
      </w:pPr>
      <w:rPr>
        <w:rFonts w:hint="default"/>
        <w:color w:val="000000"/>
        <w:position w:val="0"/>
        <w:sz w:val="24"/>
      </w:rPr>
    </w:lvl>
    <w:lvl w:ilvl="4">
      <w:start w:val="1"/>
      <w:numFmt w:val="lowerLetter"/>
      <w:lvlText w:val="%5."/>
      <w:lvlJc w:val="left"/>
      <w:pPr>
        <w:tabs>
          <w:tab w:val="num" w:pos="860"/>
        </w:tabs>
        <w:ind w:left="860" w:firstLine="3600"/>
      </w:pPr>
      <w:rPr>
        <w:rFonts w:hint="default"/>
        <w:color w:val="000000"/>
        <w:position w:val="0"/>
        <w:sz w:val="24"/>
      </w:rPr>
    </w:lvl>
    <w:lvl w:ilvl="5">
      <w:start w:val="1"/>
      <w:numFmt w:val="lowerRoman"/>
      <w:lvlText w:val="%6."/>
      <w:lvlJc w:val="left"/>
      <w:pPr>
        <w:tabs>
          <w:tab w:val="num" w:pos="860"/>
        </w:tabs>
        <w:ind w:left="860" w:firstLine="4320"/>
      </w:pPr>
      <w:rPr>
        <w:rFonts w:hint="default"/>
        <w:color w:val="000000"/>
        <w:position w:val="0"/>
        <w:sz w:val="24"/>
      </w:rPr>
    </w:lvl>
    <w:lvl w:ilvl="6">
      <w:start w:val="1"/>
      <w:numFmt w:val="decimal"/>
      <w:isLgl/>
      <w:lvlText w:val="%7."/>
      <w:lvlJc w:val="left"/>
      <w:pPr>
        <w:tabs>
          <w:tab w:val="num" w:pos="860"/>
        </w:tabs>
        <w:ind w:left="860" w:firstLine="5040"/>
      </w:pPr>
      <w:rPr>
        <w:rFonts w:hint="default"/>
        <w:color w:val="000000"/>
        <w:position w:val="0"/>
        <w:sz w:val="24"/>
      </w:rPr>
    </w:lvl>
    <w:lvl w:ilvl="7">
      <w:start w:val="1"/>
      <w:numFmt w:val="lowerLetter"/>
      <w:lvlText w:val="%8."/>
      <w:lvlJc w:val="left"/>
      <w:pPr>
        <w:tabs>
          <w:tab w:val="num" w:pos="860"/>
        </w:tabs>
        <w:ind w:left="860" w:firstLine="5760"/>
      </w:pPr>
      <w:rPr>
        <w:rFonts w:hint="default"/>
        <w:color w:val="000000"/>
        <w:position w:val="0"/>
        <w:sz w:val="24"/>
      </w:rPr>
    </w:lvl>
    <w:lvl w:ilvl="8">
      <w:start w:val="1"/>
      <w:numFmt w:val="lowerRoman"/>
      <w:lvlText w:val="%9."/>
      <w:lvlJc w:val="left"/>
      <w:pPr>
        <w:tabs>
          <w:tab w:val="num" w:pos="860"/>
        </w:tabs>
        <w:ind w:left="860" w:firstLine="6480"/>
      </w:pPr>
      <w:rPr>
        <w:rFonts w:hint="default"/>
        <w:color w:val="000000"/>
        <w:position w:val="0"/>
        <w:sz w:val="24"/>
      </w:rPr>
    </w:lvl>
  </w:abstractNum>
  <w:abstractNum w:abstractNumId="15" w15:restartNumberingAfterBreak="0">
    <w:nsid w:val="1716613C"/>
    <w:multiLevelType w:val="hybridMultilevel"/>
    <w:tmpl w:val="6674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2D566B"/>
    <w:multiLevelType w:val="hybridMultilevel"/>
    <w:tmpl w:val="6DC6A624"/>
    <w:lvl w:ilvl="0" w:tplc="AC0CC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7C0761"/>
    <w:multiLevelType w:val="hybridMultilevel"/>
    <w:tmpl w:val="911EAA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D6D0824"/>
    <w:multiLevelType w:val="hybridMultilevel"/>
    <w:tmpl w:val="1996DB34"/>
    <w:lvl w:ilvl="0" w:tplc="0E52A11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1EA442AD"/>
    <w:multiLevelType w:val="multilevel"/>
    <w:tmpl w:val="385C7F9C"/>
    <w:lvl w:ilvl="0">
      <w:start w:val="1"/>
      <w:numFmt w:val="decimal"/>
      <w:isLgl/>
      <w:lvlText w:val="%1."/>
      <w:lvlJc w:val="left"/>
      <w:pPr>
        <w:tabs>
          <w:tab w:val="num" w:pos="1800"/>
        </w:tabs>
        <w:ind w:left="1800" w:firstLine="360"/>
      </w:pPr>
      <w:rPr>
        <w:rFonts w:hint="default"/>
        <w:color w:val="000000"/>
        <w:position w:val="0"/>
        <w:sz w:val="24"/>
      </w:rPr>
    </w:lvl>
    <w:lvl w:ilvl="1">
      <w:start w:val="1"/>
      <w:numFmt w:val="lowerRoman"/>
      <w:lvlText w:val="%2."/>
      <w:lvlJc w:val="right"/>
      <w:pPr>
        <w:tabs>
          <w:tab w:val="num" w:pos="1800"/>
        </w:tabs>
        <w:ind w:left="1800" w:firstLine="1080"/>
      </w:pPr>
      <w:rPr>
        <w:rFonts w:hint="default"/>
        <w:color w:val="000000"/>
        <w:position w:val="0"/>
        <w:sz w:val="24"/>
      </w:rPr>
    </w:lvl>
    <w:lvl w:ilvl="2">
      <w:start w:val="1"/>
      <w:numFmt w:val="bullet"/>
      <w:lvlText w:val="•"/>
      <w:lvlJc w:val="left"/>
      <w:pPr>
        <w:tabs>
          <w:tab w:val="num" w:pos="1800"/>
        </w:tabs>
        <w:ind w:left="1800" w:firstLine="1980"/>
      </w:pPr>
      <w:rPr>
        <w:rFonts w:hint="default"/>
        <w:color w:val="000000"/>
        <w:position w:val="0"/>
        <w:sz w:val="24"/>
      </w:rPr>
    </w:lvl>
    <w:lvl w:ilvl="3">
      <w:start w:val="1"/>
      <w:numFmt w:val="bullet"/>
      <w:lvlText w:val="-"/>
      <w:lvlJc w:val="left"/>
      <w:pPr>
        <w:tabs>
          <w:tab w:val="num" w:pos="1800"/>
        </w:tabs>
        <w:ind w:left="1800" w:firstLine="2520"/>
      </w:pPr>
      <w:rPr>
        <w:rFonts w:hint="default"/>
        <w:color w:val="000000"/>
        <w:position w:val="0"/>
        <w:sz w:val="24"/>
      </w:rPr>
    </w:lvl>
    <w:lvl w:ilvl="4">
      <w:start w:val="1"/>
      <w:numFmt w:val="lowerLetter"/>
      <w:lvlText w:val="%5."/>
      <w:lvlJc w:val="left"/>
      <w:pPr>
        <w:tabs>
          <w:tab w:val="num" w:pos="1800"/>
        </w:tabs>
        <w:ind w:left="1800" w:firstLine="3240"/>
      </w:pPr>
      <w:rPr>
        <w:rFonts w:hint="default"/>
        <w:color w:val="000000"/>
        <w:position w:val="0"/>
        <w:sz w:val="24"/>
      </w:rPr>
    </w:lvl>
    <w:lvl w:ilvl="5">
      <w:start w:val="1"/>
      <w:numFmt w:val="lowerRoman"/>
      <w:lvlText w:val="%6."/>
      <w:lvlJc w:val="left"/>
      <w:pPr>
        <w:tabs>
          <w:tab w:val="num" w:pos="1780"/>
        </w:tabs>
        <w:ind w:left="1780" w:firstLine="3980"/>
      </w:pPr>
      <w:rPr>
        <w:rFonts w:hint="default"/>
        <w:color w:val="000000"/>
        <w:position w:val="0"/>
        <w:sz w:val="24"/>
      </w:rPr>
    </w:lvl>
    <w:lvl w:ilvl="6">
      <w:start w:val="1"/>
      <w:numFmt w:val="decimal"/>
      <w:isLgl/>
      <w:lvlText w:val="%7."/>
      <w:lvlJc w:val="left"/>
      <w:pPr>
        <w:tabs>
          <w:tab w:val="num" w:pos="1800"/>
        </w:tabs>
        <w:ind w:left="1800" w:firstLine="4680"/>
      </w:pPr>
      <w:rPr>
        <w:rFonts w:hint="default"/>
        <w:color w:val="000000"/>
        <w:position w:val="0"/>
        <w:sz w:val="24"/>
      </w:rPr>
    </w:lvl>
    <w:lvl w:ilvl="7">
      <w:start w:val="1"/>
      <w:numFmt w:val="lowerLetter"/>
      <w:lvlText w:val="%8."/>
      <w:lvlJc w:val="left"/>
      <w:pPr>
        <w:tabs>
          <w:tab w:val="num" w:pos="1800"/>
        </w:tabs>
        <w:ind w:left="1800" w:firstLine="5400"/>
      </w:pPr>
      <w:rPr>
        <w:rFonts w:hint="default"/>
        <w:color w:val="000000"/>
        <w:position w:val="0"/>
        <w:sz w:val="24"/>
      </w:rPr>
    </w:lvl>
    <w:lvl w:ilvl="8">
      <w:start w:val="1"/>
      <w:numFmt w:val="lowerRoman"/>
      <w:lvlText w:val="%9."/>
      <w:lvlJc w:val="left"/>
      <w:pPr>
        <w:tabs>
          <w:tab w:val="num" w:pos="1780"/>
        </w:tabs>
        <w:ind w:left="1780" w:firstLine="6140"/>
      </w:pPr>
      <w:rPr>
        <w:rFonts w:hint="default"/>
        <w:color w:val="000000"/>
        <w:position w:val="0"/>
        <w:sz w:val="24"/>
      </w:rPr>
    </w:lvl>
  </w:abstractNum>
  <w:abstractNum w:abstractNumId="20" w15:restartNumberingAfterBreak="0">
    <w:nsid w:val="20DB2DE2"/>
    <w:multiLevelType w:val="hybridMultilevel"/>
    <w:tmpl w:val="151C3526"/>
    <w:lvl w:ilvl="0" w:tplc="A5E00AD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2310679F"/>
    <w:multiLevelType w:val="multilevel"/>
    <w:tmpl w:val="20BC3378"/>
    <w:lvl w:ilvl="0">
      <w:start w:val="1"/>
      <w:numFmt w:val="upperLetter"/>
      <w:lvlText w:val="%1."/>
      <w:lvlJc w:val="left"/>
      <w:pPr>
        <w:tabs>
          <w:tab w:val="num" w:pos="227"/>
        </w:tabs>
        <w:ind w:left="227" w:firstLine="0"/>
      </w:pPr>
      <w:rPr>
        <w:rFonts w:hint="default"/>
        <w:position w:val="0"/>
      </w:rPr>
    </w:lvl>
    <w:lvl w:ilvl="1">
      <w:start w:val="1"/>
      <w:numFmt w:val="lowerLetter"/>
      <w:lvlText w:val="%2."/>
      <w:lvlJc w:val="left"/>
      <w:pPr>
        <w:tabs>
          <w:tab w:val="num" w:pos="227"/>
        </w:tabs>
        <w:ind w:left="227" w:firstLine="720"/>
      </w:pPr>
      <w:rPr>
        <w:rFonts w:hint="default"/>
        <w:position w:val="0"/>
      </w:rPr>
    </w:lvl>
    <w:lvl w:ilvl="2">
      <w:start w:val="1"/>
      <w:numFmt w:val="lowerLetter"/>
      <w:lvlText w:val="%3."/>
      <w:lvlJc w:val="left"/>
      <w:pPr>
        <w:tabs>
          <w:tab w:val="num" w:pos="227"/>
        </w:tabs>
        <w:ind w:left="227" w:firstLine="1440"/>
      </w:pPr>
      <w:rPr>
        <w:rFonts w:hint="default"/>
        <w:position w:val="0"/>
      </w:rPr>
    </w:lvl>
    <w:lvl w:ilvl="3">
      <w:start w:val="1"/>
      <w:numFmt w:val="lowerLetter"/>
      <w:lvlText w:val="%4."/>
      <w:lvlJc w:val="left"/>
      <w:pPr>
        <w:tabs>
          <w:tab w:val="num" w:pos="227"/>
        </w:tabs>
        <w:ind w:left="227" w:firstLine="2160"/>
      </w:pPr>
      <w:rPr>
        <w:rFonts w:hint="default"/>
        <w:position w:val="0"/>
      </w:rPr>
    </w:lvl>
    <w:lvl w:ilvl="4">
      <w:start w:val="1"/>
      <w:numFmt w:val="lowerLetter"/>
      <w:lvlText w:val="%5."/>
      <w:lvlJc w:val="left"/>
      <w:pPr>
        <w:tabs>
          <w:tab w:val="num" w:pos="227"/>
        </w:tabs>
        <w:ind w:left="227" w:firstLine="2880"/>
      </w:pPr>
      <w:rPr>
        <w:rFonts w:hint="default"/>
        <w:position w:val="0"/>
      </w:rPr>
    </w:lvl>
    <w:lvl w:ilvl="5">
      <w:start w:val="1"/>
      <w:numFmt w:val="lowerLetter"/>
      <w:lvlText w:val="%6."/>
      <w:lvlJc w:val="left"/>
      <w:pPr>
        <w:tabs>
          <w:tab w:val="num" w:pos="227"/>
        </w:tabs>
        <w:ind w:left="227" w:firstLine="3600"/>
      </w:pPr>
      <w:rPr>
        <w:rFonts w:hint="default"/>
        <w:position w:val="0"/>
      </w:rPr>
    </w:lvl>
    <w:lvl w:ilvl="6">
      <w:start w:val="1"/>
      <w:numFmt w:val="lowerLetter"/>
      <w:lvlText w:val="%7."/>
      <w:lvlJc w:val="left"/>
      <w:pPr>
        <w:tabs>
          <w:tab w:val="num" w:pos="227"/>
        </w:tabs>
        <w:ind w:left="227" w:firstLine="4320"/>
      </w:pPr>
      <w:rPr>
        <w:rFonts w:hint="default"/>
        <w:position w:val="0"/>
      </w:rPr>
    </w:lvl>
    <w:lvl w:ilvl="7">
      <w:start w:val="1"/>
      <w:numFmt w:val="lowerLetter"/>
      <w:lvlText w:val="%8."/>
      <w:lvlJc w:val="left"/>
      <w:pPr>
        <w:tabs>
          <w:tab w:val="num" w:pos="227"/>
        </w:tabs>
        <w:ind w:left="227" w:firstLine="5040"/>
      </w:pPr>
      <w:rPr>
        <w:rFonts w:hint="default"/>
        <w:position w:val="0"/>
      </w:rPr>
    </w:lvl>
    <w:lvl w:ilvl="8">
      <w:start w:val="1"/>
      <w:numFmt w:val="lowerLetter"/>
      <w:lvlText w:val="%9."/>
      <w:lvlJc w:val="left"/>
      <w:pPr>
        <w:tabs>
          <w:tab w:val="num" w:pos="227"/>
        </w:tabs>
        <w:ind w:left="227" w:firstLine="5760"/>
      </w:pPr>
      <w:rPr>
        <w:rFonts w:hint="default"/>
        <w:position w:val="0"/>
      </w:rPr>
    </w:lvl>
  </w:abstractNum>
  <w:abstractNum w:abstractNumId="22" w15:restartNumberingAfterBreak="0">
    <w:nsid w:val="236D525A"/>
    <w:multiLevelType w:val="hybridMultilevel"/>
    <w:tmpl w:val="17EC3D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55D2731"/>
    <w:multiLevelType w:val="hybridMultilevel"/>
    <w:tmpl w:val="7E4A7A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5C6BFAE">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250C18"/>
    <w:multiLevelType w:val="hybridMultilevel"/>
    <w:tmpl w:val="6CE28C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02D77C4"/>
    <w:multiLevelType w:val="hybridMultilevel"/>
    <w:tmpl w:val="E53CE4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FD00AA"/>
    <w:multiLevelType w:val="hybridMultilevel"/>
    <w:tmpl w:val="4CD274CC"/>
    <w:lvl w:ilvl="0" w:tplc="F8520A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83628D"/>
    <w:multiLevelType w:val="hybridMultilevel"/>
    <w:tmpl w:val="2B6426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93CB3"/>
    <w:multiLevelType w:val="hybridMultilevel"/>
    <w:tmpl w:val="D0445FEE"/>
    <w:lvl w:ilvl="0" w:tplc="276CAF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99334A"/>
    <w:multiLevelType w:val="hybridMultilevel"/>
    <w:tmpl w:val="191C8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CE43CB"/>
    <w:multiLevelType w:val="hybridMultilevel"/>
    <w:tmpl w:val="7EC490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2D3EED"/>
    <w:multiLevelType w:val="hybridMultilevel"/>
    <w:tmpl w:val="83BC23A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DA312F"/>
    <w:multiLevelType w:val="hybridMultilevel"/>
    <w:tmpl w:val="F9A4CBF8"/>
    <w:lvl w:ilvl="0" w:tplc="2F728C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3F4A25"/>
    <w:multiLevelType w:val="hybridMultilevel"/>
    <w:tmpl w:val="A3E8686A"/>
    <w:lvl w:ilvl="0" w:tplc="3E220BEA">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6C0139"/>
    <w:multiLevelType w:val="hybridMultilevel"/>
    <w:tmpl w:val="21F06B1C"/>
    <w:lvl w:ilvl="0" w:tplc="9598632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508F3C18"/>
    <w:multiLevelType w:val="hybridMultilevel"/>
    <w:tmpl w:val="5CF0B97E"/>
    <w:lvl w:ilvl="0" w:tplc="0EFA080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DC2822"/>
    <w:multiLevelType w:val="multilevel"/>
    <w:tmpl w:val="D75EEC2C"/>
    <w:lvl w:ilvl="0">
      <w:start w:val="1"/>
      <w:numFmt w:val="upperLetter"/>
      <w:lvlText w:val="%1."/>
      <w:lvlJc w:val="left"/>
      <w:pPr>
        <w:tabs>
          <w:tab w:val="num" w:pos="860"/>
        </w:tabs>
        <w:ind w:left="860" w:firstLine="720"/>
      </w:pPr>
      <w:rPr>
        <w:rFonts w:hint="default"/>
        <w:color w:val="000000"/>
        <w:position w:val="0"/>
        <w:sz w:val="24"/>
      </w:rPr>
    </w:lvl>
    <w:lvl w:ilvl="1">
      <w:start w:val="1"/>
      <w:numFmt w:val="lowerLetter"/>
      <w:lvlText w:val="%2."/>
      <w:lvlJc w:val="left"/>
      <w:pPr>
        <w:tabs>
          <w:tab w:val="num" w:pos="860"/>
        </w:tabs>
        <w:ind w:left="860" w:firstLine="1440"/>
      </w:pPr>
      <w:rPr>
        <w:rFonts w:hint="default"/>
        <w:color w:val="000000"/>
        <w:position w:val="0"/>
        <w:sz w:val="24"/>
      </w:rPr>
    </w:lvl>
    <w:lvl w:ilvl="2">
      <w:start w:val="1"/>
      <w:numFmt w:val="lowerRoman"/>
      <w:lvlText w:val="%3."/>
      <w:lvlJc w:val="left"/>
      <w:pPr>
        <w:tabs>
          <w:tab w:val="num" w:pos="860"/>
        </w:tabs>
        <w:ind w:left="860" w:firstLine="2160"/>
      </w:pPr>
      <w:rPr>
        <w:rFonts w:hint="default"/>
        <w:color w:val="000000"/>
        <w:position w:val="0"/>
        <w:sz w:val="24"/>
      </w:rPr>
    </w:lvl>
    <w:lvl w:ilvl="3">
      <w:start w:val="1"/>
      <w:numFmt w:val="decimal"/>
      <w:isLgl/>
      <w:lvlText w:val="%4."/>
      <w:lvlJc w:val="left"/>
      <w:pPr>
        <w:tabs>
          <w:tab w:val="num" w:pos="860"/>
        </w:tabs>
        <w:ind w:left="860" w:firstLine="2880"/>
      </w:pPr>
      <w:rPr>
        <w:rFonts w:hint="default"/>
        <w:color w:val="000000"/>
        <w:position w:val="0"/>
        <w:sz w:val="24"/>
      </w:rPr>
    </w:lvl>
    <w:lvl w:ilvl="4">
      <w:start w:val="1"/>
      <w:numFmt w:val="lowerLetter"/>
      <w:lvlText w:val="%5."/>
      <w:lvlJc w:val="left"/>
      <w:pPr>
        <w:tabs>
          <w:tab w:val="num" w:pos="860"/>
        </w:tabs>
        <w:ind w:left="860" w:firstLine="3600"/>
      </w:pPr>
      <w:rPr>
        <w:rFonts w:hint="default"/>
        <w:color w:val="000000"/>
        <w:position w:val="0"/>
        <w:sz w:val="24"/>
      </w:rPr>
    </w:lvl>
    <w:lvl w:ilvl="5">
      <w:start w:val="1"/>
      <w:numFmt w:val="lowerRoman"/>
      <w:lvlText w:val="%6."/>
      <w:lvlJc w:val="left"/>
      <w:pPr>
        <w:tabs>
          <w:tab w:val="num" w:pos="860"/>
        </w:tabs>
        <w:ind w:left="860" w:firstLine="4320"/>
      </w:pPr>
      <w:rPr>
        <w:rFonts w:hint="default"/>
        <w:color w:val="000000"/>
        <w:position w:val="0"/>
        <w:sz w:val="24"/>
      </w:rPr>
    </w:lvl>
    <w:lvl w:ilvl="6">
      <w:start w:val="1"/>
      <w:numFmt w:val="decimal"/>
      <w:isLgl/>
      <w:lvlText w:val="%7."/>
      <w:lvlJc w:val="left"/>
      <w:pPr>
        <w:tabs>
          <w:tab w:val="num" w:pos="860"/>
        </w:tabs>
        <w:ind w:left="860" w:firstLine="5040"/>
      </w:pPr>
      <w:rPr>
        <w:rFonts w:hint="default"/>
        <w:color w:val="000000"/>
        <w:position w:val="0"/>
        <w:sz w:val="24"/>
      </w:rPr>
    </w:lvl>
    <w:lvl w:ilvl="7">
      <w:start w:val="1"/>
      <w:numFmt w:val="lowerLetter"/>
      <w:lvlText w:val="%8."/>
      <w:lvlJc w:val="left"/>
      <w:pPr>
        <w:tabs>
          <w:tab w:val="num" w:pos="860"/>
        </w:tabs>
        <w:ind w:left="860" w:firstLine="5760"/>
      </w:pPr>
      <w:rPr>
        <w:rFonts w:hint="default"/>
        <w:color w:val="000000"/>
        <w:position w:val="0"/>
        <w:sz w:val="24"/>
      </w:rPr>
    </w:lvl>
    <w:lvl w:ilvl="8">
      <w:start w:val="1"/>
      <w:numFmt w:val="lowerRoman"/>
      <w:lvlText w:val="%9."/>
      <w:lvlJc w:val="left"/>
      <w:pPr>
        <w:tabs>
          <w:tab w:val="num" w:pos="860"/>
        </w:tabs>
        <w:ind w:left="860" w:firstLine="6480"/>
      </w:pPr>
      <w:rPr>
        <w:rFonts w:hint="default"/>
        <w:color w:val="000000"/>
        <w:position w:val="0"/>
        <w:sz w:val="24"/>
      </w:rPr>
    </w:lvl>
  </w:abstractNum>
  <w:abstractNum w:abstractNumId="37" w15:restartNumberingAfterBreak="0">
    <w:nsid w:val="53287ED4"/>
    <w:multiLevelType w:val="hybridMultilevel"/>
    <w:tmpl w:val="6674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B45A7A"/>
    <w:multiLevelType w:val="hybridMultilevel"/>
    <w:tmpl w:val="75A4AB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0E574A"/>
    <w:multiLevelType w:val="multilevel"/>
    <w:tmpl w:val="E5AA3DE0"/>
    <w:lvl w:ilvl="0">
      <w:start w:val="1"/>
      <w:numFmt w:val="decimal"/>
      <w:isLgl/>
      <w:lvlText w:val="%1."/>
      <w:lvlJc w:val="left"/>
      <w:pPr>
        <w:tabs>
          <w:tab w:val="num" w:pos="1800"/>
        </w:tabs>
        <w:ind w:left="1800" w:firstLine="360"/>
      </w:pPr>
      <w:rPr>
        <w:rFonts w:hint="default"/>
        <w:color w:val="000000"/>
        <w:position w:val="0"/>
        <w:sz w:val="24"/>
      </w:rPr>
    </w:lvl>
    <w:lvl w:ilvl="1">
      <w:start w:val="1"/>
      <w:numFmt w:val="lowerLetter"/>
      <w:lvlText w:val="%2."/>
      <w:lvlJc w:val="left"/>
      <w:pPr>
        <w:tabs>
          <w:tab w:val="num" w:pos="1800"/>
        </w:tabs>
        <w:ind w:left="1800" w:firstLine="1080"/>
      </w:pPr>
      <w:rPr>
        <w:rFonts w:hint="default"/>
        <w:color w:val="000000"/>
        <w:position w:val="0"/>
        <w:sz w:val="24"/>
      </w:rPr>
    </w:lvl>
    <w:lvl w:ilvl="2">
      <w:start w:val="1"/>
      <w:numFmt w:val="lowerRoman"/>
      <w:lvlText w:val="%3."/>
      <w:lvlJc w:val="right"/>
      <w:pPr>
        <w:tabs>
          <w:tab w:val="num" w:pos="1800"/>
        </w:tabs>
        <w:ind w:left="1800" w:firstLine="1980"/>
      </w:pPr>
      <w:rPr>
        <w:rFonts w:hint="default"/>
        <w:color w:val="000000"/>
        <w:position w:val="0"/>
        <w:sz w:val="24"/>
      </w:rPr>
    </w:lvl>
    <w:lvl w:ilvl="3">
      <w:start w:val="1"/>
      <w:numFmt w:val="bullet"/>
      <w:lvlText w:val="-"/>
      <w:lvlJc w:val="left"/>
      <w:pPr>
        <w:tabs>
          <w:tab w:val="num" w:pos="1800"/>
        </w:tabs>
        <w:ind w:left="1800" w:firstLine="2520"/>
      </w:pPr>
      <w:rPr>
        <w:rFonts w:hint="default"/>
        <w:color w:val="000000"/>
        <w:position w:val="0"/>
        <w:sz w:val="24"/>
      </w:rPr>
    </w:lvl>
    <w:lvl w:ilvl="4">
      <w:start w:val="1"/>
      <w:numFmt w:val="lowerLetter"/>
      <w:lvlText w:val="%5."/>
      <w:lvlJc w:val="left"/>
      <w:pPr>
        <w:tabs>
          <w:tab w:val="num" w:pos="1800"/>
        </w:tabs>
        <w:ind w:left="1800" w:firstLine="3240"/>
      </w:pPr>
      <w:rPr>
        <w:rFonts w:hint="default"/>
        <w:color w:val="000000"/>
        <w:position w:val="0"/>
        <w:sz w:val="24"/>
      </w:rPr>
    </w:lvl>
    <w:lvl w:ilvl="5">
      <w:start w:val="1"/>
      <w:numFmt w:val="lowerRoman"/>
      <w:lvlText w:val="%6."/>
      <w:lvlJc w:val="left"/>
      <w:pPr>
        <w:tabs>
          <w:tab w:val="num" w:pos="1780"/>
        </w:tabs>
        <w:ind w:left="1780" w:firstLine="3980"/>
      </w:pPr>
      <w:rPr>
        <w:rFonts w:hint="default"/>
        <w:color w:val="000000"/>
        <w:position w:val="0"/>
        <w:sz w:val="24"/>
      </w:rPr>
    </w:lvl>
    <w:lvl w:ilvl="6">
      <w:start w:val="1"/>
      <w:numFmt w:val="decimal"/>
      <w:isLgl/>
      <w:lvlText w:val="%7."/>
      <w:lvlJc w:val="left"/>
      <w:pPr>
        <w:tabs>
          <w:tab w:val="num" w:pos="1800"/>
        </w:tabs>
        <w:ind w:left="1800" w:firstLine="4680"/>
      </w:pPr>
      <w:rPr>
        <w:rFonts w:hint="default"/>
        <w:color w:val="000000"/>
        <w:position w:val="0"/>
        <w:sz w:val="24"/>
      </w:rPr>
    </w:lvl>
    <w:lvl w:ilvl="7">
      <w:start w:val="1"/>
      <w:numFmt w:val="lowerLetter"/>
      <w:lvlText w:val="%8."/>
      <w:lvlJc w:val="left"/>
      <w:pPr>
        <w:tabs>
          <w:tab w:val="num" w:pos="1800"/>
        </w:tabs>
        <w:ind w:left="1800" w:firstLine="5400"/>
      </w:pPr>
      <w:rPr>
        <w:rFonts w:hint="default"/>
        <w:color w:val="000000"/>
        <w:position w:val="0"/>
        <w:sz w:val="24"/>
      </w:rPr>
    </w:lvl>
    <w:lvl w:ilvl="8">
      <w:start w:val="1"/>
      <w:numFmt w:val="lowerRoman"/>
      <w:lvlText w:val="%9."/>
      <w:lvlJc w:val="left"/>
      <w:pPr>
        <w:tabs>
          <w:tab w:val="num" w:pos="1780"/>
        </w:tabs>
        <w:ind w:left="1780" w:firstLine="6140"/>
      </w:pPr>
      <w:rPr>
        <w:rFonts w:hint="default"/>
        <w:color w:val="000000"/>
        <w:position w:val="0"/>
        <w:sz w:val="24"/>
      </w:rPr>
    </w:lvl>
  </w:abstractNum>
  <w:abstractNum w:abstractNumId="40" w15:restartNumberingAfterBreak="0">
    <w:nsid w:val="597B0B9F"/>
    <w:multiLevelType w:val="multilevel"/>
    <w:tmpl w:val="1E0C31D6"/>
    <w:lvl w:ilvl="0">
      <w:start w:val="1"/>
      <w:numFmt w:val="decimal"/>
      <w:isLgl/>
      <w:lvlText w:val="%1."/>
      <w:lvlJc w:val="left"/>
      <w:pPr>
        <w:tabs>
          <w:tab w:val="num" w:pos="1800"/>
        </w:tabs>
        <w:ind w:left="1800" w:firstLine="360"/>
      </w:pPr>
      <w:rPr>
        <w:rFonts w:hint="default"/>
        <w:color w:val="000000"/>
        <w:position w:val="0"/>
        <w:sz w:val="24"/>
      </w:rPr>
    </w:lvl>
    <w:lvl w:ilvl="1">
      <w:start w:val="1"/>
      <w:numFmt w:val="lowerLetter"/>
      <w:lvlText w:val="%2."/>
      <w:lvlJc w:val="left"/>
      <w:pPr>
        <w:tabs>
          <w:tab w:val="num" w:pos="1800"/>
        </w:tabs>
        <w:ind w:left="1800" w:firstLine="1080"/>
      </w:pPr>
      <w:rPr>
        <w:rFonts w:hint="default"/>
        <w:color w:val="000000"/>
        <w:position w:val="0"/>
        <w:sz w:val="24"/>
      </w:rPr>
    </w:lvl>
    <w:lvl w:ilvl="2">
      <w:start w:val="1"/>
      <w:numFmt w:val="lowerRoman"/>
      <w:lvlText w:val="%3."/>
      <w:lvlJc w:val="right"/>
      <w:pPr>
        <w:tabs>
          <w:tab w:val="num" w:pos="1800"/>
        </w:tabs>
        <w:ind w:left="1800" w:firstLine="1980"/>
      </w:pPr>
      <w:rPr>
        <w:rFonts w:hint="default"/>
        <w:color w:val="000000"/>
        <w:position w:val="0"/>
        <w:sz w:val="24"/>
      </w:rPr>
    </w:lvl>
    <w:lvl w:ilvl="3">
      <w:start w:val="1"/>
      <w:numFmt w:val="bullet"/>
      <w:lvlText w:val="-"/>
      <w:lvlJc w:val="left"/>
      <w:pPr>
        <w:tabs>
          <w:tab w:val="num" w:pos="1800"/>
        </w:tabs>
        <w:ind w:left="1800" w:firstLine="2520"/>
      </w:pPr>
      <w:rPr>
        <w:rFonts w:hint="default"/>
        <w:color w:val="000000"/>
        <w:position w:val="0"/>
        <w:sz w:val="24"/>
      </w:rPr>
    </w:lvl>
    <w:lvl w:ilvl="4">
      <w:start w:val="1"/>
      <w:numFmt w:val="lowerLetter"/>
      <w:lvlText w:val="%5."/>
      <w:lvlJc w:val="left"/>
      <w:pPr>
        <w:tabs>
          <w:tab w:val="num" w:pos="1800"/>
        </w:tabs>
        <w:ind w:left="1800" w:firstLine="3240"/>
      </w:pPr>
      <w:rPr>
        <w:rFonts w:hint="default"/>
        <w:color w:val="000000"/>
        <w:position w:val="0"/>
        <w:sz w:val="24"/>
      </w:rPr>
    </w:lvl>
    <w:lvl w:ilvl="5">
      <w:start w:val="1"/>
      <w:numFmt w:val="lowerRoman"/>
      <w:lvlText w:val="%6."/>
      <w:lvlJc w:val="left"/>
      <w:pPr>
        <w:tabs>
          <w:tab w:val="num" w:pos="1780"/>
        </w:tabs>
        <w:ind w:left="1780" w:firstLine="3980"/>
      </w:pPr>
      <w:rPr>
        <w:rFonts w:hint="default"/>
        <w:color w:val="000000"/>
        <w:position w:val="0"/>
        <w:sz w:val="24"/>
      </w:rPr>
    </w:lvl>
    <w:lvl w:ilvl="6">
      <w:start w:val="1"/>
      <w:numFmt w:val="decimal"/>
      <w:isLgl/>
      <w:lvlText w:val="%7."/>
      <w:lvlJc w:val="left"/>
      <w:pPr>
        <w:tabs>
          <w:tab w:val="num" w:pos="1800"/>
        </w:tabs>
        <w:ind w:left="1800" w:firstLine="4680"/>
      </w:pPr>
      <w:rPr>
        <w:rFonts w:hint="default"/>
        <w:color w:val="000000"/>
        <w:position w:val="0"/>
        <w:sz w:val="24"/>
      </w:rPr>
    </w:lvl>
    <w:lvl w:ilvl="7">
      <w:start w:val="1"/>
      <w:numFmt w:val="lowerLetter"/>
      <w:lvlText w:val="%8."/>
      <w:lvlJc w:val="left"/>
      <w:pPr>
        <w:tabs>
          <w:tab w:val="num" w:pos="1800"/>
        </w:tabs>
        <w:ind w:left="1800" w:firstLine="5400"/>
      </w:pPr>
      <w:rPr>
        <w:rFonts w:hint="default"/>
        <w:color w:val="000000"/>
        <w:position w:val="0"/>
        <w:sz w:val="24"/>
      </w:rPr>
    </w:lvl>
    <w:lvl w:ilvl="8">
      <w:start w:val="1"/>
      <w:numFmt w:val="lowerRoman"/>
      <w:lvlText w:val="%9."/>
      <w:lvlJc w:val="left"/>
      <w:pPr>
        <w:tabs>
          <w:tab w:val="num" w:pos="1780"/>
        </w:tabs>
        <w:ind w:left="1780" w:firstLine="6140"/>
      </w:pPr>
      <w:rPr>
        <w:rFonts w:hint="default"/>
        <w:color w:val="000000"/>
        <w:position w:val="0"/>
        <w:sz w:val="24"/>
      </w:rPr>
    </w:lvl>
  </w:abstractNum>
  <w:abstractNum w:abstractNumId="41" w15:restartNumberingAfterBreak="0">
    <w:nsid w:val="5A275CCC"/>
    <w:multiLevelType w:val="hybridMultilevel"/>
    <w:tmpl w:val="841467A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D4A2BA3"/>
    <w:multiLevelType w:val="hybridMultilevel"/>
    <w:tmpl w:val="7B1C82B4"/>
    <w:lvl w:ilvl="0" w:tplc="05C6BFAE">
      <w:start w:val="1"/>
      <w:numFmt w:val="upp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50098E"/>
    <w:multiLevelType w:val="hybridMultilevel"/>
    <w:tmpl w:val="7D26B89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5F160D7E"/>
    <w:multiLevelType w:val="multilevel"/>
    <w:tmpl w:val="9162C13A"/>
    <w:lvl w:ilvl="0">
      <w:start w:val="1"/>
      <w:numFmt w:val="upperLetter"/>
      <w:lvlText w:val="%1."/>
      <w:lvlJc w:val="left"/>
      <w:pPr>
        <w:tabs>
          <w:tab w:val="num" w:pos="860"/>
        </w:tabs>
        <w:ind w:left="860" w:firstLine="720"/>
      </w:pPr>
      <w:rPr>
        <w:rFonts w:hint="default"/>
        <w:color w:val="000000"/>
        <w:position w:val="0"/>
        <w:sz w:val="24"/>
      </w:rPr>
    </w:lvl>
    <w:lvl w:ilvl="1">
      <w:start w:val="1"/>
      <w:numFmt w:val="lowerLetter"/>
      <w:lvlText w:val="%2."/>
      <w:lvlJc w:val="left"/>
      <w:pPr>
        <w:tabs>
          <w:tab w:val="num" w:pos="860"/>
        </w:tabs>
        <w:ind w:left="860" w:firstLine="1440"/>
      </w:pPr>
      <w:rPr>
        <w:rFonts w:hint="default"/>
        <w:color w:val="000000"/>
        <w:position w:val="0"/>
        <w:sz w:val="24"/>
      </w:rPr>
    </w:lvl>
    <w:lvl w:ilvl="2">
      <w:start w:val="1"/>
      <w:numFmt w:val="lowerRoman"/>
      <w:lvlText w:val="%3."/>
      <w:lvlJc w:val="right"/>
      <w:pPr>
        <w:tabs>
          <w:tab w:val="num" w:pos="860"/>
        </w:tabs>
        <w:ind w:left="860" w:firstLine="2160"/>
      </w:pPr>
      <w:rPr>
        <w:rFonts w:hint="default"/>
        <w:color w:val="000000"/>
        <w:position w:val="0"/>
        <w:sz w:val="24"/>
      </w:rPr>
    </w:lvl>
    <w:lvl w:ilvl="3">
      <w:start w:val="1"/>
      <w:numFmt w:val="decimal"/>
      <w:isLgl/>
      <w:lvlText w:val="%4."/>
      <w:lvlJc w:val="left"/>
      <w:pPr>
        <w:tabs>
          <w:tab w:val="num" w:pos="860"/>
        </w:tabs>
        <w:ind w:left="860" w:firstLine="2880"/>
      </w:pPr>
      <w:rPr>
        <w:rFonts w:hint="default"/>
        <w:color w:val="000000"/>
        <w:position w:val="0"/>
        <w:sz w:val="24"/>
      </w:rPr>
    </w:lvl>
    <w:lvl w:ilvl="4">
      <w:start w:val="1"/>
      <w:numFmt w:val="lowerLetter"/>
      <w:lvlText w:val="%5."/>
      <w:lvlJc w:val="left"/>
      <w:pPr>
        <w:tabs>
          <w:tab w:val="num" w:pos="860"/>
        </w:tabs>
        <w:ind w:left="860" w:firstLine="3600"/>
      </w:pPr>
      <w:rPr>
        <w:rFonts w:hint="default"/>
        <w:color w:val="000000"/>
        <w:position w:val="0"/>
        <w:sz w:val="24"/>
      </w:rPr>
    </w:lvl>
    <w:lvl w:ilvl="5">
      <w:start w:val="1"/>
      <w:numFmt w:val="lowerRoman"/>
      <w:lvlText w:val="%6."/>
      <w:lvlJc w:val="left"/>
      <w:pPr>
        <w:tabs>
          <w:tab w:val="num" w:pos="860"/>
        </w:tabs>
        <w:ind w:left="860" w:firstLine="4320"/>
      </w:pPr>
      <w:rPr>
        <w:rFonts w:hint="default"/>
        <w:color w:val="000000"/>
        <w:position w:val="0"/>
        <w:sz w:val="24"/>
      </w:rPr>
    </w:lvl>
    <w:lvl w:ilvl="6">
      <w:start w:val="1"/>
      <w:numFmt w:val="decimal"/>
      <w:isLgl/>
      <w:lvlText w:val="%7."/>
      <w:lvlJc w:val="left"/>
      <w:pPr>
        <w:tabs>
          <w:tab w:val="num" w:pos="860"/>
        </w:tabs>
        <w:ind w:left="860" w:firstLine="5040"/>
      </w:pPr>
      <w:rPr>
        <w:rFonts w:hint="default"/>
        <w:color w:val="000000"/>
        <w:position w:val="0"/>
        <w:sz w:val="24"/>
      </w:rPr>
    </w:lvl>
    <w:lvl w:ilvl="7">
      <w:start w:val="1"/>
      <w:numFmt w:val="lowerLetter"/>
      <w:lvlText w:val="%8."/>
      <w:lvlJc w:val="left"/>
      <w:pPr>
        <w:tabs>
          <w:tab w:val="num" w:pos="860"/>
        </w:tabs>
        <w:ind w:left="860" w:firstLine="5760"/>
      </w:pPr>
      <w:rPr>
        <w:rFonts w:hint="default"/>
        <w:color w:val="000000"/>
        <w:position w:val="0"/>
        <w:sz w:val="24"/>
      </w:rPr>
    </w:lvl>
    <w:lvl w:ilvl="8">
      <w:start w:val="1"/>
      <w:numFmt w:val="lowerRoman"/>
      <w:lvlText w:val="%9."/>
      <w:lvlJc w:val="left"/>
      <w:pPr>
        <w:tabs>
          <w:tab w:val="num" w:pos="860"/>
        </w:tabs>
        <w:ind w:left="860" w:firstLine="6480"/>
      </w:pPr>
      <w:rPr>
        <w:rFonts w:hint="default"/>
        <w:color w:val="000000"/>
        <w:position w:val="0"/>
        <w:sz w:val="24"/>
      </w:rPr>
    </w:lvl>
  </w:abstractNum>
  <w:abstractNum w:abstractNumId="45" w15:restartNumberingAfterBreak="0">
    <w:nsid w:val="5FDE1093"/>
    <w:multiLevelType w:val="hybridMultilevel"/>
    <w:tmpl w:val="C9728ECA"/>
    <w:lvl w:ilvl="0" w:tplc="F8520AF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0311369"/>
    <w:multiLevelType w:val="hybridMultilevel"/>
    <w:tmpl w:val="C61A6412"/>
    <w:lvl w:ilvl="0" w:tplc="04090019">
      <w:start w:val="1"/>
      <w:numFmt w:val="lowerLetter"/>
      <w:lvlText w:val="%1."/>
      <w:lvlJc w:val="left"/>
      <w:pPr>
        <w:ind w:left="1800" w:hanging="360"/>
      </w:pPr>
      <w:rPr>
        <w:rFonts w:hint="default"/>
      </w:rPr>
    </w:lvl>
    <w:lvl w:ilvl="1" w:tplc="6232AF28">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45727D4"/>
    <w:multiLevelType w:val="hybridMultilevel"/>
    <w:tmpl w:val="5FCED81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68E84871"/>
    <w:multiLevelType w:val="hybridMultilevel"/>
    <w:tmpl w:val="9DCC3D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92C1620"/>
    <w:multiLevelType w:val="hybridMultilevel"/>
    <w:tmpl w:val="04C66F64"/>
    <w:lvl w:ilvl="0" w:tplc="276CAF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BDA545D"/>
    <w:multiLevelType w:val="hybridMultilevel"/>
    <w:tmpl w:val="2424FD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331660"/>
    <w:multiLevelType w:val="hybridMultilevel"/>
    <w:tmpl w:val="16E842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DAD6657"/>
    <w:multiLevelType w:val="hybridMultilevel"/>
    <w:tmpl w:val="CA4C6ACA"/>
    <w:lvl w:ilvl="0" w:tplc="276CAF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EDC41B0"/>
    <w:multiLevelType w:val="hybridMultilevel"/>
    <w:tmpl w:val="9F8AFDB8"/>
    <w:lvl w:ilvl="0" w:tplc="04090019">
      <w:start w:val="1"/>
      <w:numFmt w:val="lowerLetter"/>
      <w:lvlText w:val="%1."/>
      <w:lvlJc w:val="left"/>
      <w:pPr>
        <w:ind w:left="1800" w:hanging="360"/>
      </w:pPr>
      <w:rPr>
        <w:rFonts w:hint="default"/>
      </w:rPr>
    </w:lvl>
    <w:lvl w:ilvl="1" w:tplc="6232AF28">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21551FE"/>
    <w:multiLevelType w:val="hybridMultilevel"/>
    <w:tmpl w:val="8FAEA8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C056EB"/>
    <w:multiLevelType w:val="hybridMultilevel"/>
    <w:tmpl w:val="6B984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634886"/>
    <w:multiLevelType w:val="hybridMultilevel"/>
    <w:tmpl w:val="2E76BA90"/>
    <w:lvl w:ilvl="0" w:tplc="276CAF08">
      <w:start w:val="1"/>
      <w:numFmt w:val="upperLetter"/>
      <w:pStyle w:val="Heading2A"/>
      <w:lvlText w:val="%1."/>
      <w:lvlJc w:val="left"/>
      <w:pPr>
        <w:ind w:left="1080" w:hanging="360"/>
      </w:pPr>
      <w:rPr>
        <w:rFonts w:hint="default"/>
      </w:rPr>
    </w:lvl>
    <w:lvl w:ilvl="1" w:tplc="4BF0AEB8">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63B7F66"/>
    <w:multiLevelType w:val="hybridMultilevel"/>
    <w:tmpl w:val="7FA081E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8692F85"/>
    <w:multiLevelType w:val="hybridMultilevel"/>
    <w:tmpl w:val="7E4A7A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5C6BFAE">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A916FA2"/>
    <w:multiLevelType w:val="multilevel"/>
    <w:tmpl w:val="96026382"/>
    <w:lvl w:ilvl="0">
      <w:start w:val="1"/>
      <w:numFmt w:val="upperLetter"/>
      <w:lvlText w:val="%1."/>
      <w:lvlJc w:val="left"/>
      <w:pPr>
        <w:tabs>
          <w:tab w:val="num" w:pos="227"/>
        </w:tabs>
        <w:ind w:left="227" w:firstLine="0"/>
      </w:pPr>
      <w:rPr>
        <w:rFonts w:hint="default"/>
        <w:position w:val="0"/>
      </w:rPr>
    </w:lvl>
    <w:lvl w:ilvl="1">
      <w:start w:val="1"/>
      <w:numFmt w:val="lowerLetter"/>
      <w:lvlText w:val="%2."/>
      <w:lvlJc w:val="left"/>
      <w:pPr>
        <w:tabs>
          <w:tab w:val="num" w:pos="227"/>
        </w:tabs>
        <w:ind w:left="227" w:firstLine="720"/>
      </w:pPr>
      <w:rPr>
        <w:rFonts w:hint="default"/>
        <w:position w:val="0"/>
      </w:rPr>
    </w:lvl>
    <w:lvl w:ilvl="2">
      <w:start w:val="1"/>
      <w:numFmt w:val="lowerLetter"/>
      <w:lvlText w:val="%3."/>
      <w:lvlJc w:val="left"/>
      <w:pPr>
        <w:tabs>
          <w:tab w:val="num" w:pos="227"/>
        </w:tabs>
        <w:ind w:left="227" w:firstLine="1440"/>
      </w:pPr>
      <w:rPr>
        <w:rFonts w:hint="default"/>
        <w:position w:val="0"/>
      </w:rPr>
    </w:lvl>
    <w:lvl w:ilvl="3">
      <w:start w:val="1"/>
      <w:numFmt w:val="lowerLetter"/>
      <w:lvlText w:val="%4."/>
      <w:lvlJc w:val="left"/>
      <w:pPr>
        <w:tabs>
          <w:tab w:val="num" w:pos="227"/>
        </w:tabs>
        <w:ind w:left="227" w:firstLine="2160"/>
      </w:pPr>
      <w:rPr>
        <w:rFonts w:hint="default"/>
        <w:position w:val="0"/>
      </w:rPr>
    </w:lvl>
    <w:lvl w:ilvl="4">
      <w:start w:val="1"/>
      <w:numFmt w:val="lowerLetter"/>
      <w:lvlText w:val="%5."/>
      <w:lvlJc w:val="left"/>
      <w:pPr>
        <w:tabs>
          <w:tab w:val="num" w:pos="227"/>
        </w:tabs>
        <w:ind w:left="227" w:firstLine="2880"/>
      </w:pPr>
      <w:rPr>
        <w:rFonts w:hint="default"/>
        <w:position w:val="0"/>
      </w:rPr>
    </w:lvl>
    <w:lvl w:ilvl="5">
      <w:start w:val="1"/>
      <w:numFmt w:val="lowerLetter"/>
      <w:lvlText w:val="%6."/>
      <w:lvlJc w:val="left"/>
      <w:pPr>
        <w:tabs>
          <w:tab w:val="num" w:pos="227"/>
        </w:tabs>
        <w:ind w:left="227" w:firstLine="3600"/>
      </w:pPr>
      <w:rPr>
        <w:rFonts w:hint="default"/>
        <w:position w:val="0"/>
      </w:rPr>
    </w:lvl>
    <w:lvl w:ilvl="6">
      <w:start w:val="1"/>
      <w:numFmt w:val="lowerLetter"/>
      <w:lvlText w:val="%7."/>
      <w:lvlJc w:val="left"/>
      <w:pPr>
        <w:tabs>
          <w:tab w:val="num" w:pos="227"/>
        </w:tabs>
        <w:ind w:left="227" w:firstLine="4320"/>
      </w:pPr>
      <w:rPr>
        <w:rFonts w:hint="default"/>
        <w:position w:val="0"/>
      </w:rPr>
    </w:lvl>
    <w:lvl w:ilvl="7">
      <w:start w:val="1"/>
      <w:numFmt w:val="lowerLetter"/>
      <w:lvlText w:val="%8."/>
      <w:lvlJc w:val="left"/>
      <w:pPr>
        <w:tabs>
          <w:tab w:val="num" w:pos="227"/>
        </w:tabs>
        <w:ind w:left="227" w:firstLine="5040"/>
      </w:pPr>
      <w:rPr>
        <w:rFonts w:hint="default"/>
        <w:position w:val="0"/>
      </w:rPr>
    </w:lvl>
    <w:lvl w:ilvl="8">
      <w:start w:val="1"/>
      <w:numFmt w:val="lowerLetter"/>
      <w:lvlText w:val="%9."/>
      <w:lvlJc w:val="left"/>
      <w:pPr>
        <w:tabs>
          <w:tab w:val="num" w:pos="227"/>
        </w:tabs>
        <w:ind w:left="227" w:firstLine="5760"/>
      </w:pPr>
      <w:rPr>
        <w:rFonts w:hint="default"/>
        <w:position w:val="0"/>
      </w:rPr>
    </w:lvl>
  </w:abstractNum>
  <w:abstractNum w:abstractNumId="60" w15:restartNumberingAfterBreak="0">
    <w:nsid w:val="7BBA5FB5"/>
    <w:multiLevelType w:val="hybridMultilevel"/>
    <w:tmpl w:val="DA601F60"/>
    <w:lvl w:ilvl="0" w:tplc="04090019">
      <w:start w:val="1"/>
      <w:numFmt w:val="lowerLetter"/>
      <w:lvlText w:val="%1."/>
      <w:lvlJc w:val="left"/>
      <w:pPr>
        <w:ind w:left="1080" w:hanging="360"/>
      </w:pPr>
      <w:rPr>
        <w:rFonts w:hint="default"/>
      </w:rPr>
    </w:lvl>
    <w:lvl w:ilvl="1" w:tplc="4BF0AEB8">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B26A55"/>
    <w:multiLevelType w:val="hybridMultilevel"/>
    <w:tmpl w:val="613CBD8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DB43427"/>
    <w:multiLevelType w:val="hybridMultilevel"/>
    <w:tmpl w:val="D0ECAD02"/>
    <w:lvl w:ilvl="0" w:tplc="DDB4DA9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3" w15:restartNumberingAfterBreak="0">
    <w:nsid w:val="7F8441F3"/>
    <w:multiLevelType w:val="hybridMultilevel"/>
    <w:tmpl w:val="7E4A7A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5C6BFAE">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4"/>
  </w:num>
  <w:num w:numId="5">
    <w:abstractNumId w:val="5"/>
  </w:num>
  <w:num w:numId="6">
    <w:abstractNumId w:val="16"/>
  </w:num>
  <w:num w:numId="7">
    <w:abstractNumId w:val="11"/>
  </w:num>
  <w:num w:numId="8">
    <w:abstractNumId w:val="62"/>
  </w:num>
  <w:num w:numId="9">
    <w:abstractNumId w:val="20"/>
  </w:num>
  <w:num w:numId="10">
    <w:abstractNumId w:val="34"/>
  </w:num>
  <w:num w:numId="11">
    <w:abstractNumId w:val="18"/>
  </w:num>
  <w:num w:numId="12">
    <w:abstractNumId w:val="45"/>
  </w:num>
  <w:num w:numId="13">
    <w:abstractNumId w:val="56"/>
  </w:num>
  <w:num w:numId="14">
    <w:abstractNumId w:val="47"/>
  </w:num>
  <w:num w:numId="15">
    <w:abstractNumId w:val="22"/>
  </w:num>
  <w:num w:numId="16">
    <w:abstractNumId w:val="33"/>
  </w:num>
  <w:num w:numId="17">
    <w:abstractNumId w:val="43"/>
  </w:num>
  <w:num w:numId="18">
    <w:abstractNumId w:val="54"/>
  </w:num>
  <w:num w:numId="19">
    <w:abstractNumId w:val="24"/>
  </w:num>
  <w:num w:numId="20">
    <w:abstractNumId w:val="23"/>
  </w:num>
  <w:num w:numId="21">
    <w:abstractNumId w:val="59"/>
  </w:num>
  <w:num w:numId="22">
    <w:abstractNumId w:val="30"/>
  </w:num>
  <w:num w:numId="23">
    <w:abstractNumId w:val="50"/>
  </w:num>
  <w:num w:numId="24">
    <w:abstractNumId w:val="55"/>
  </w:num>
  <w:num w:numId="25">
    <w:abstractNumId w:val="29"/>
  </w:num>
  <w:num w:numId="26">
    <w:abstractNumId w:val="32"/>
  </w:num>
  <w:num w:numId="27">
    <w:abstractNumId w:val="35"/>
  </w:num>
  <w:num w:numId="28">
    <w:abstractNumId w:val="26"/>
  </w:num>
  <w:num w:numId="29">
    <w:abstractNumId w:val="58"/>
  </w:num>
  <w:num w:numId="30">
    <w:abstractNumId w:val="63"/>
  </w:num>
  <w:num w:numId="31">
    <w:abstractNumId w:val="1"/>
  </w:num>
  <w:num w:numId="32">
    <w:abstractNumId w:val="21"/>
  </w:num>
  <w:num w:numId="33">
    <w:abstractNumId w:val="42"/>
  </w:num>
  <w:num w:numId="34">
    <w:abstractNumId w:val="15"/>
  </w:num>
  <w:num w:numId="35">
    <w:abstractNumId w:val="27"/>
  </w:num>
  <w:num w:numId="36">
    <w:abstractNumId w:val="37"/>
  </w:num>
  <w:num w:numId="37">
    <w:abstractNumId w:val="38"/>
  </w:num>
  <w:num w:numId="38">
    <w:abstractNumId w:val="57"/>
  </w:num>
  <w:num w:numId="39">
    <w:abstractNumId w:val="31"/>
  </w:num>
  <w:num w:numId="40">
    <w:abstractNumId w:val="25"/>
  </w:num>
  <w:num w:numId="41">
    <w:abstractNumId w:val="51"/>
  </w:num>
  <w:num w:numId="42">
    <w:abstractNumId w:val="61"/>
  </w:num>
  <w:num w:numId="43">
    <w:abstractNumId w:val="13"/>
  </w:num>
  <w:num w:numId="44">
    <w:abstractNumId w:val="9"/>
  </w:num>
  <w:num w:numId="45">
    <w:abstractNumId w:val="40"/>
  </w:num>
  <w:num w:numId="46">
    <w:abstractNumId w:val="19"/>
  </w:num>
  <w:num w:numId="47">
    <w:abstractNumId w:val="39"/>
  </w:num>
  <w:num w:numId="48">
    <w:abstractNumId w:val="44"/>
  </w:num>
  <w:num w:numId="49">
    <w:abstractNumId w:val="14"/>
  </w:num>
  <w:num w:numId="50">
    <w:abstractNumId w:val="36"/>
  </w:num>
  <w:num w:numId="51">
    <w:abstractNumId w:val="7"/>
  </w:num>
  <w:num w:numId="52">
    <w:abstractNumId w:val="10"/>
  </w:num>
  <w:num w:numId="53">
    <w:abstractNumId w:val="60"/>
  </w:num>
  <w:num w:numId="54">
    <w:abstractNumId w:val="52"/>
  </w:num>
  <w:num w:numId="55">
    <w:abstractNumId w:val="28"/>
  </w:num>
  <w:num w:numId="56">
    <w:abstractNumId w:val="17"/>
  </w:num>
  <w:num w:numId="57">
    <w:abstractNumId w:val="48"/>
  </w:num>
  <w:num w:numId="58">
    <w:abstractNumId w:val="53"/>
  </w:num>
  <w:num w:numId="59">
    <w:abstractNumId w:val="49"/>
  </w:num>
  <w:num w:numId="60">
    <w:abstractNumId w:val="46"/>
  </w:num>
  <w:num w:numId="61">
    <w:abstractNumId w:val="41"/>
  </w:num>
  <w:num w:numId="62">
    <w:abstractNumId w:val="12"/>
  </w:num>
  <w:num w:numId="63">
    <w:abstractNumId w:val="8"/>
  </w:num>
  <w:num w:numId="64">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39"/>
    <w:rsid w:val="0000551B"/>
    <w:rsid w:val="000108E6"/>
    <w:rsid w:val="000271B1"/>
    <w:rsid w:val="00035A6D"/>
    <w:rsid w:val="00037186"/>
    <w:rsid w:val="00047A60"/>
    <w:rsid w:val="00076B39"/>
    <w:rsid w:val="00086248"/>
    <w:rsid w:val="0008654D"/>
    <w:rsid w:val="000A7857"/>
    <w:rsid w:val="000E1D69"/>
    <w:rsid w:val="000E24DA"/>
    <w:rsid w:val="000F637F"/>
    <w:rsid w:val="00100D30"/>
    <w:rsid w:val="001018C3"/>
    <w:rsid w:val="001108A8"/>
    <w:rsid w:val="00115EF5"/>
    <w:rsid w:val="00120741"/>
    <w:rsid w:val="0012680A"/>
    <w:rsid w:val="00150F0E"/>
    <w:rsid w:val="00156D60"/>
    <w:rsid w:val="0017022F"/>
    <w:rsid w:val="00176ACD"/>
    <w:rsid w:val="001775C1"/>
    <w:rsid w:val="00182159"/>
    <w:rsid w:val="00187317"/>
    <w:rsid w:val="001A5C35"/>
    <w:rsid w:val="001C20F9"/>
    <w:rsid w:val="001E0429"/>
    <w:rsid w:val="001E3A3E"/>
    <w:rsid w:val="0021001A"/>
    <w:rsid w:val="00214487"/>
    <w:rsid w:val="00217C77"/>
    <w:rsid w:val="002273BB"/>
    <w:rsid w:val="00266438"/>
    <w:rsid w:val="00273DE7"/>
    <w:rsid w:val="00276D58"/>
    <w:rsid w:val="002858C6"/>
    <w:rsid w:val="00293C31"/>
    <w:rsid w:val="002A14F8"/>
    <w:rsid w:val="002C0BD2"/>
    <w:rsid w:val="002D4E57"/>
    <w:rsid w:val="002E33F6"/>
    <w:rsid w:val="00304FB8"/>
    <w:rsid w:val="0035250A"/>
    <w:rsid w:val="00362E85"/>
    <w:rsid w:val="00364531"/>
    <w:rsid w:val="00380E38"/>
    <w:rsid w:val="003A4B97"/>
    <w:rsid w:val="003F027A"/>
    <w:rsid w:val="004019D6"/>
    <w:rsid w:val="004169AE"/>
    <w:rsid w:val="00431478"/>
    <w:rsid w:val="00431989"/>
    <w:rsid w:val="004512F1"/>
    <w:rsid w:val="00461110"/>
    <w:rsid w:val="00484994"/>
    <w:rsid w:val="004A0996"/>
    <w:rsid w:val="004B2AEB"/>
    <w:rsid w:val="004C22CD"/>
    <w:rsid w:val="004D7E6D"/>
    <w:rsid w:val="004E37AD"/>
    <w:rsid w:val="004F0C51"/>
    <w:rsid w:val="004F1272"/>
    <w:rsid w:val="0050713D"/>
    <w:rsid w:val="00543682"/>
    <w:rsid w:val="00544384"/>
    <w:rsid w:val="00544443"/>
    <w:rsid w:val="00552FD7"/>
    <w:rsid w:val="00554301"/>
    <w:rsid w:val="00563B1A"/>
    <w:rsid w:val="005712AC"/>
    <w:rsid w:val="005733D3"/>
    <w:rsid w:val="005736DF"/>
    <w:rsid w:val="00581084"/>
    <w:rsid w:val="005B2FD4"/>
    <w:rsid w:val="005C505C"/>
    <w:rsid w:val="005F45D9"/>
    <w:rsid w:val="005F556E"/>
    <w:rsid w:val="006029B6"/>
    <w:rsid w:val="00611602"/>
    <w:rsid w:val="00620620"/>
    <w:rsid w:val="00622E7B"/>
    <w:rsid w:val="006266F1"/>
    <w:rsid w:val="00632B56"/>
    <w:rsid w:val="006342F6"/>
    <w:rsid w:val="006419EC"/>
    <w:rsid w:val="00657411"/>
    <w:rsid w:val="00672E7C"/>
    <w:rsid w:val="006753E4"/>
    <w:rsid w:val="00677749"/>
    <w:rsid w:val="00691AF4"/>
    <w:rsid w:val="00693A2B"/>
    <w:rsid w:val="00693E42"/>
    <w:rsid w:val="00694509"/>
    <w:rsid w:val="00695015"/>
    <w:rsid w:val="006952DD"/>
    <w:rsid w:val="006C6117"/>
    <w:rsid w:val="006E7619"/>
    <w:rsid w:val="0070170D"/>
    <w:rsid w:val="00745F33"/>
    <w:rsid w:val="007568A4"/>
    <w:rsid w:val="00766CA7"/>
    <w:rsid w:val="00784157"/>
    <w:rsid w:val="00794487"/>
    <w:rsid w:val="007A0B92"/>
    <w:rsid w:val="007A3448"/>
    <w:rsid w:val="007A7DB6"/>
    <w:rsid w:val="00814931"/>
    <w:rsid w:val="00826648"/>
    <w:rsid w:val="008314C3"/>
    <w:rsid w:val="008A5A3D"/>
    <w:rsid w:val="008D2F84"/>
    <w:rsid w:val="008D588D"/>
    <w:rsid w:val="008D5973"/>
    <w:rsid w:val="008E2FB3"/>
    <w:rsid w:val="008E7D64"/>
    <w:rsid w:val="0090002A"/>
    <w:rsid w:val="00911CC3"/>
    <w:rsid w:val="00924870"/>
    <w:rsid w:val="009401DF"/>
    <w:rsid w:val="00944B05"/>
    <w:rsid w:val="00953B3B"/>
    <w:rsid w:val="00956871"/>
    <w:rsid w:val="0096413F"/>
    <w:rsid w:val="009742DE"/>
    <w:rsid w:val="009743D1"/>
    <w:rsid w:val="009912EC"/>
    <w:rsid w:val="009A04D3"/>
    <w:rsid w:val="009B028C"/>
    <w:rsid w:val="009F3488"/>
    <w:rsid w:val="00A043BE"/>
    <w:rsid w:val="00A0678E"/>
    <w:rsid w:val="00A35667"/>
    <w:rsid w:val="00A6040F"/>
    <w:rsid w:val="00A661F3"/>
    <w:rsid w:val="00A873A6"/>
    <w:rsid w:val="00AB1E10"/>
    <w:rsid w:val="00AC160F"/>
    <w:rsid w:val="00AF37CB"/>
    <w:rsid w:val="00B106A0"/>
    <w:rsid w:val="00B14A93"/>
    <w:rsid w:val="00B30538"/>
    <w:rsid w:val="00B35222"/>
    <w:rsid w:val="00B41916"/>
    <w:rsid w:val="00B6345C"/>
    <w:rsid w:val="00B85727"/>
    <w:rsid w:val="00B918A0"/>
    <w:rsid w:val="00BB07CF"/>
    <w:rsid w:val="00BB68CB"/>
    <w:rsid w:val="00BC04C3"/>
    <w:rsid w:val="00BC59F3"/>
    <w:rsid w:val="00BD6A95"/>
    <w:rsid w:val="00BD7D16"/>
    <w:rsid w:val="00C702F3"/>
    <w:rsid w:val="00C80C26"/>
    <w:rsid w:val="00C96A4A"/>
    <w:rsid w:val="00CA1CCF"/>
    <w:rsid w:val="00CB039E"/>
    <w:rsid w:val="00CB3FFE"/>
    <w:rsid w:val="00CB5CB7"/>
    <w:rsid w:val="00CD3CA4"/>
    <w:rsid w:val="00CD551F"/>
    <w:rsid w:val="00CD7C1D"/>
    <w:rsid w:val="00CE0C41"/>
    <w:rsid w:val="00CE15E6"/>
    <w:rsid w:val="00D02C0D"/>
    <w:rsid w:val="00D05A62"/>
    <w:rsid w:val="00D1297B"/>
    <w:rsid w:val="00D16370"/>
    <w:rsid w:val="00D352DC"/>
    <w:rsid w:val="00D379DE"/>
    <w:rsid w:val="00D47417"/>
    <w:rsid w:val="00D509B0"/>
    <w:rsid w:val="00D70CF0"/>
    <w:rsid w:val="00D76CBC"/>
    <w:rsid w:val="00D84876"/>
    <w:rsid w:val="00DA4201"/>
    <w:rsid w:val="00DB23B6"/>
    <w:rsid w:val="00DB7112"/>
    <w:rsid w:val="00DC012F"/>
    <w:rsid w:val="00DC13D6"/>
    <w:rsid w:val="00DC6407"/>
    <w:rsid w:val="00DE0ADB"/>
    <w:rsid w:val="00DE13AE"/>
    <w:rsid w:val="00E07B5F"/>
    <w:rsid w:val="00E25493"/>
    <w:rsid w:val="00E30980"/>
    <w:rsid w:val="00E3258D"/>
    <w:rsid w:val="00E35EA2"/>
    <w:rsid w:val="00E41647"/>
    <w:rsid w:val="00E43AD4"/>
    <w:rsid w:val="00E57DCF"/>
    <w:rsid w:val="00E63283"/>
    <w:rsid w:val="00E7242D"/>
    <w:rsid w:val="00E73485"/>
    <w:rsid w:val="00ED3EFC"/>
    <w:rsid w:val="00ED5257"/>
    <w:rsid w:val="00EE584C"/>
    <w:rsid w:val="00EF7023"/>
    <w:rsid w:val="00F11DEA"/>
    <w:rsid w:val="00F14DE4"/>
    <w:rsid w:val="00F17CB5"/>
    <w:rsid w:val="00F40827"/>
    <w:rsid w:val="00F53E75"/>
    <w:rsid w:val="00F76EFC"/>
    <w:rsid w:val="00F86BEB"/>
    <w:rsid w:val="00F9644E"/>
    <w:rsid w:val="00FA2AEE"/>
    <w:rsid w:val="00FB654A"/>
    <w:rsid w:val="00FB7A7A"/>
    <w:rsid w:val="00FC7C6E"/>
    <w:rsid w:val="00FD46BB"/>
    <w:rsid w:val="00FE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EB463DC"/>
  <w15:chartTrackingRefBased/>
  <w15:docId w15:val="{6A91F5B7-B9BE-4EBD-93A2-A8139EA2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4A0996"/>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ing2A">
    <w:name w:val="Heading 2 A"/>
    <w:next w:val="Normal"/>
    <w:autoRedefine/>
    <w:rsid w:val="00484994"/>
    <w:pPr>
      <w:keepNext/>
      <w:numPr>
        <w:numId w:val="13"/>
      </w:numPr>
      <w:outlineLvl w:val="1"/>
    </w:pPr>
    <w:rPr>
      <w:rFonts w:eastAsia="ヒラギノ角ゴ Pro W3"/>
      <w:color w:val="000000"/>
      <w:sz w:val="24"/>
      <w:szCs w:val="24"/>
    </w:rPr>
  </w:style>
  <w:style w:type="paragraph" w:customStyle="1" w:styleId="Heading3A">
    <w:name w:val="Heading 3 A"/>
    <w:next w:val="Normal"/>
    <w:pPr>
      <w:keepNext/>
      <w:outlineLvl w:val="2"/>
    </w:pPr>
    <w:rPr>
      <w:rFonts w:eastAsia="ヒラギノ角ゴ Pro W3"/>
      <w:color w:val="000000"/>
      <w:sz w:val="32"/>
      <w:u w:val="single"/>
    </w:rPr>
  </w:style>
  <w:style w:type="paragraph" w:customStyle="1" w:styleId="BodyTextIndent1">
    <w:name w:val="Body Text Indent1"/>
    <w:pPr>
      <w:ind w:left="720"/>
    </w:pPr>
    <w:rPr>
      <w:rFonts w:eastAsia="ヒラギノ角ゴ Pro W3"/>
      <w:color w:val="000000"/>
      <w:sz w:val="24"/>
    </w:rPr>
  </w:style>
  <w:style w:type="paragraph" w:customStyle="1" w:styleId="BodyText1">
    <w:name w:val="Body Text1"/>
    <w:autoRedefine/>
    <w:rsid w:val="00F14DE4"/>
    <w:pPr>
      <w:numPr>
        <w:numId w:val="1"/>
      </w:numPr>
      <w:tabs>
        <w:tab w:val="clear" w:pos="360"/>
        <w:tab w:val="num" w:pos="405"/>
        <w:tab w:val="left" w:pos="720"/>
      </w:tabs>
      <w:ind w:left="720" w:hanging="360"/>
    </w:pPr>
    <w:rPr>
      <w:rFonts w:eastAsia="ヒラギノ角ゴ Pro W3"/>
      <w:color w:val="000000"/>
      <w:sz w:val="22"/>
    </w:rPr>
  </w:style>
  <w:style w:type="numbering" w:customStyle="1" w:styleId="List1">
    <w:name w:val="List 1"/>
    <w:pPr>
      <w:numPr>
        <w:numId w:val="2"/>
      </w:numPr>
    </w:pPr>
  </w:style>
  <w:style w:type="numbering" w:customStyle="1" w:styleId="List41">
    <w:name w:val="List 41"/>
    <w:pPr>
      <w:numPr>
        <w:numId w:val="3"/>
      </w:numPr>
    </w:pPr>
  </w:style>
  <w:style w:type="numbering" w:customStyle="1" w:styleId="List6">
    <w:name w:val="List 6"/>
    <w:pPr>
      <w:numPr>
        <w:numId w:val="4"/>
      </w:numPr>
    </w:pPr>
  </w:style>
  <w:style w:type="paragraph" w:styleId="NoSpacing">
    <w:name w:val="No Spacing"/>
    <w:qFormat/>
    <w:rPr>
      <w:rFonts w:eastAsia="ヒラギノ角ゴ Pro W3"/>
      <w:color w:val="000000"/>
      <w:sz w:val="24"/>
    </w:rPr>
  </w:style>
  <w:style w:type="character" w:styleId="CommentReference">
    <w:name w:val="annotation reference"/>
    <w:locked/>
    <w:rsid w:val="00076B39"/>
    <w:rPr>
      <w:sz w:val="16"/>
      <w:szCs w:val="16"/>
    </w:rPr>
  </w:style>
  <w:style w:type="paragraph" w:styleId="CommentText">
    <w:name w:val="annotation text"/>
    <w:basedOn w:val="Normal"/>
    <w:link w:val="CommentTextChar"/>
    <w:locked/>
    <w:rsid w:val="00076B39"/>
    <w:rPr>
      <w:sz w:val="20"/>
      <w:szCs w:val="20"/>
    </w:rPr>
  </w:style>
  <w:style w:type="character" w:customStyle="1" w:styleId="CommentTextChar">
    <w:name w:val="Comment Text Char"/>
    <w:link w:val="CommentText"/>
    <w:rsid w:val="00076B39"/>
    <w:rPr>
      <w:rFonts w:eastAsia="ヒラギノ角ゴ Pro W3"/>
      <w:color w:val="000000"/>
    </w:rPr>
  </w:style>
  <w:style w:type="paragraph" w:styleId="CommentSubject">
    <w:name w:val="annotation subject"/>
    <w:basedOn w:val="CommentText"/>
    <w:next w:val="CommentText"/>
    <w:link w:val="CommentSubjectChar"/>
    <w:locked/>
    <w:rsid w:val="00076B39"/>
    <w:rPr>
      <w:b/>
      <w:bCs/>
    </w:rPr>
  </w:style>
  <w:style w:type="character" w:customStyle="1" w:styleId="CommentSubjectChar">
    <w:name w:val="Comment Subject Char"/>
    <w:link w:val="CommentSubject"/>
    <w:rsid w:val="00076B39"/>
    <w:rPr>
      <w:rFonts w:eastAsia="ヒラギノ角ゴ Pro W3"/>
      <w:b/>
      <w:bCs/>
      <w:color w:val="000000"/>
    </w:rPr>
  </w:style>
  <w:style w:type="paragraph" w:styleId="BalloonText">
    <w:name w:val="Balloon Text"/>
    <w:basedOn w:val="Normal"/>
    <w:link w:val="BalloonTextChar"/>
    <w:locked/>
    <w:rsid w:val="00076B39"/>
    <w:rPr>
      <w:rFonts w:ascii="Tahoma" w:hAnsi="Tahoma" w:cs="Tahoma"/>
      <w:sz w:val="16"/>
      <w:szCs w:val="16"/>
    </w:rPr>
  </w:style>
  <w:style w:type="character" w:customStyle="1" w:styleId="BalloonTextChar">
    <w:name w:val="Balloon Text Char"/>
    <w:link w:val="BalloonText"/>
    <w:rsid w:val="00076B39"/>
    <w:rPr>
      <w:rFonts w:ascii="Tahoma" w:eastAsia="ヒラギノ角ゴ Pro W3" w:hAnsi="Tahoma" w:cs="Tahoma"/>
      <w:color w:val="000000"/>
      <w:sz w:val="16"/>
      <w:szCs w:val="16"/>
    </w:rPr>
  </w:style>
  <w:style w:type="paragraph" w:styleId="Header">
    <w:name w:val="header"/>
    <w:basedOn w:val="Normal"/>
    <w:link w:val="HeaderChar"/>
    <w:uiPriority w:val="99"/>
    <w:locked/>
    <w:rsid w:val="00826648"/>
    <w:pPr>
      <w:tabs>
        <w:tab w:val="center" w:pos="4680"/>
        <w:tab w:val="right" w:pos="9360"/>
      </w:tabs>
    </w:pPr>
  </w:style>
  <w:style w:type="character" w:customStyle="1" w:styleId="HeaderChar">
    <w:name w:val="Header Char"/>
    <w:link w:val="Header"/>
    <w:uiPriority w:val="99"/>
    <w:rsid w:val="00826648"/>
    <w:rPr>
      <w:rFonts w:eastAsia="ヒラギノ角ゴ Pro W3"/>
      <w:color w:val="000000"/>
      <w:sz w:val="24"/>
      <w:szCs w:val="24"/>
    </w:rPr>
  </w:style>
  <w:style w:type="paragraph" w:styleId="Footer">
    <w:name w:val="footer"/>
    <w:basedOn w:val="Normal"/>
    <w:link w:val="FooterChar"/>
    <w:locked/>
    <w:rsid w:val="00826648"/>
    <w:pPr>
      <w:tabs>
        <w:tab w:val="center" w:pos="4680"/>
        <w:tab w:val="right" w:pos="9360"/>
      </w:tabs>
    </w:pPr>
  </w:style>
  <w:style w:type="character" w:customStyle="1" w:styleId="FooterChar">
    <w:name w:val="Footer Char"/>
    <w:link w:val="Footer"/>
    <w:rsid w:val="00826648"/>
    <w:rPr>
      <w:rFonts w:eastAsia="ヒラギノ角ゴ Pro W3"/>
      <w:color w:val="000000"/>
      <w:sz w:val="24"/>
      <w:szCs w:val="24"/>
    </w:rPr>
  </w:style>
  <w:style w:type="paragraph" w:styleId="ListParagraph">
    <w:name w:val="List Paragraph"/>
    <w:basedOn w:val="Normal"/>
    <w:uiPriority w:val="34"/>
    <w:qFormat/>
    <w:rsid w:val="00F14DE4"/>
    <w:pPr>
      <w:ind w:left="720"/>
    </w:pPr>
  </w:style>
  <w:style w:type="character" w:customStyle="1" w:styleId="Heading1Char">
    <w:name w:val="Heading 1 Char"/>
    <w:link w:val="Heading1"/>
    <w:rsid w:val="004A0996"/>
    <w:rPr>
      <w:rFonts w:ascii="Calibri Light" w:eastAsia="Times New Roman" w:hAnsi="Calibri Light" w:cs="Times New Roman"/>
      <w:b/>
      <w:bCs/>
      <w:color w:val="000000"/>
      <w:kern w:val="32"/>
      <w:sz w:val="32"/>
      <w:szCs w:val="32"/>
    </w:rPr>
  </w:style>
  <w:style w:type="character" w:styleId="Emphasis">
    <w:name w:val="Emphasis"/>
    <w:qFormat/>
    <w:locked/>
    <w:rsid w:val="00E43AD4"/>
    <w:rPr>
      <w:i/>
      <w:iCs/>
    </w:rPr>
  </w:style>
  <w:style w:type="paragraph" w:styleId="Title">
    <w:name w:val="Title"/>
    <w:basedOn w:val="Normal"/>
    <w:next w:val="Normal"/>
    <w:link w:val="TitleChar"/>
    <w:qFormat/>
    <w:locked/>
    <w:rsid w:val="00293C31"/>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293C31"/>
    <w:rPr>
      <w:rFonts w:ascii="Calibri Light" w:eastAsia="Times New Roman" w:hAnsi="Calibri Light" w:cs="Times New Roman"/>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CE5A-43A6-427D-80A7-413F5400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6875</Words>
  <Characters>35531</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Sample Constitution</vt:lpstr>
    </vt:vector>
  </TitlesOfParts>
  <Company>Beta Theta Pi</Company>
  <LinksUpToDate>false</LinksUpToDate>
  <CharactersWithSpaces>42322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subject/>
  <dc:creator>Ryan King</dc:creator>
  <cp:keywords/>
  <cp:lastModifiedBy>Jack Jajewski</cp:lastModifiedBy>
  <cp:revision>2</cp:revision>
  <cp:lastPrinted>2014-03-06T16:27:00Z</cp:lastPrinted>
  <dcterms:created xsi:type="dcterms:W3CDTF">2017-01-06T16:01:00Z</dcterms:created>
  <dcterms:modified xsi:type="dcterms:W3CDTF">2017-01-06T16:01:00Z</dcterms:modified>
</cp:coreProperties>
</file>